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8B25" w14:textId="77777777"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14:paraId="2F60EA47" w14:textId="77777777"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14:paraId="3408657C" w14:textId="77777777"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</w:t>
      </w:r>
      <w:r w:rsidR="00DA31C1">
        <w:rPr>
          <w:rFonts w:eastAsia="Times New Roman"/>
          <w:b/>
          <w:lang w:eastAsia="pl-PL"/>
        </w:rPr>
        <w:t>DZIERZĄŻNIA</w:t>
      </w:r>
      <w:r w:rsidRPr="00851383">
        <w:rPr>
          <w:rFonts w:eastAsia="Times New Roman"/>
          <w:b/>
          <w:lang w:eastAsia="pl-PL"/>
        </w:rPr>
        <w:t xml:space="preserve"> </w:t>
      </w:r>
    </w:p>
    <w:p w14:paraId="412A08A9" w14:textId="77777777"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14:paraId="049B013B" w14:textId="4541E6FC"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</w:t>
      </w:r>
      <w:r w:rsidR="00556D01">
        <w:rPr>
          <w:rFonts w:eastAsia="Times New Roman"/>
          <w:szCs w:val="20"/>
          <w:lang w:eastAsia="pl-PL"/>
        </w:rPr>
        <w:t xml:space="preserve">            </w:t>
      </w:r>
      <w:r w:rsidRPr="00851383">
        <w:rPr>
          <w:rFonts w:eastAsia="Times New Roman"/>
          <w:szCs w:val="20"/>
          <w:lang w:eastAsia="pl-PL"/>
        </w:rPr>
        <w:t xml:space="preserve">Adres: </w:t>
      </w:r>
      <w:r w:rsidRPr="00851383">
        <w:rPr>
          <w:rFonts w:eastAsia="Times New Roman"/>
          <w:b/>
          <w:szCs w:val="20"/>
          <w:lang w:eastAsia="pl-PL"/>
        </w:rPr>
        <w:t>09-1</w:t>
      </w:r>
      <w:r w:rsidR="00DA31C1">
        <w:rPr>
          <w:rFonts w:eastAsia="Times New Roman"/>
          <w:b/>
          <w:szCs w:val="20"/>
          <w:lang w:eastAsia="pl-PL"/>
        </w:rPr>
        <w:t>64 Dzierzążnia</w:t>
      </w:r>
      <w:r w:rsidRPr="00851383">
        <w:rPr>
          <w:rFonts w:eastAsia="Times New Roman"/>
          <w:szCs w:val="20"/>
          <w:lang w:eastAsia="pl-PL"/>
        </w:rPr>
        <w:t xml:space="preserve"> </w:t>
      </w:r>
    </w:p>
    <w:p w14:paraId="498AF300" w14:textId="77777777" w:rsidR="002D0AE2" w:rsidRPr="00DA31C1" w:rsidRDefault="002D0AE2" w:rsidP="002D0AE2">
      <w:pPr>
        <w:tabs>
          <w:tab w:val="left" w:pos="0"/>
        </w:tabs>
        <w:autoSpaceDN w:val="0"/>
        <w:rPr>
          <w:rFonts w:eastAsia="Times New Roman"/>
          <w:b/>
          <w:szCs w:val="20"/>
          <w:lang w:eastAsia="pl-PL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</w:t>
      </w:r>
      <w:r w:rsidRPr="00DA31C1">
        <w:rPr>
          <w:rFonts w:eastAsia="Times New Roman"/>
          <w:b/>
          <w:szCs w:val="20"/>
          <w:lang w:eastAsia="pl-PL"/>
        </w:rPr>
        <w:t xml:space="preserve"> </w:t>
      </w:r>
      <w:r w:rsidR="00DA31C1" w:rsidRPr="00DA31C1">
        <w:rPr>
          <w:rFonts w:eastAsia="Times New Roman"/>
          <w:b/>
          <w:szCs w:val="20"/>
          <w:lang w:eastAsia="pl-PL"/>
        </w:rPr>
        <w:t>Dzierzążnia 28</w:t>
      </w:r>
    </w:p>
    <w:p w14:paraId="7299142C" w14:textId="77777777" w:rsidR="00D96ADC" w:rsidRPr="00851383" w:rsidRDefault="00D96ADC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</w:p>
    <w:p w14:paraId="75A7DFA1" w14:textId="77777777"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14:paraId="443B293C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14:paraId="2CA9C57B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14:paraId="0809BBA1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14:paraId="786FCEF3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14:paraId="74633AB5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14:paraId="1DD02A77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14:paraId="55F9E2AF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14:paraId="6E7A2A0A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14:paraId="5FABB2FF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14:paraId="58FEDA18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14:paraId="4401B56B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14:paraId="10999687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14:paraId="6F30658C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14:paraId="2EB4A804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14:paraId="639E7A8B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14:paraId="51CFFF36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14:paraId="337E96DB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14:paraId="1A6E1A0A" w14:textId="77777777" w:rsidR="002D0AE2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14:paraId="0CE9BA3E" w14:textId="77777777" w:rsidR="003C15A5" w:rsidRPr="003C15A5" w:rsidRDefault="003C15A5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 xml:space="preserve">Działalność </w:t>
      </w:r>
      <w:proofErr w:type="gramStart"/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gospodarczą  prowadzę</w:t>
      </w:r>
      <w:proofErr w:type="gramEnd"/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/prowadzimy na podstawie  wpisu do KRS*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/CEIDG*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</w:p>
    <w:p w14:paraId="7D9A905F" w14:textId="77777777" w:rsidR="003C15A5" w:rsidRPr="00851383" w:rsidRDefault="003C15A5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</w:p>
    <w:p w14:paraId="2DA18107" w14:textId="77777777"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14:paraId="27DFAE67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14:paraId="4B327C7C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14:paraId="6ADE7D6E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14:paraId="747EE3BD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14:paraId="42F3B063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14:paraId="19C2A101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14:paraId="5AA77170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14:paraId="64B7B9DD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14:paraId="77624DDD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14:paraId="11521DC9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14:paraId="164D5D4C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14:paraId="3100E5B5" w14:textId="77777777"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14:paraId="0A7913F8" w14:textId="77777777" w:rsidR="003C15A5" w:rsidRDefault="003C15A5" w:rsidP="003C15A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hd w:val="clear" w:color="auto" w:fill="EFD899"/>
        </w:rPr>
        <w:t xml:space="preserve">Działalność </w:t>
      </w:r>
      <w:proofErr w:type="gramStart"/>
      <w:r>
        <w:rPr>
          <w:shd w:val="clear" w:color="auto" w:fill="EFD899"/>
        </w:rPr>
        <w:t>gospodarczą  prowadzę</w:t>
      </w:r>
      <w:proofErr w:type="gramEnd"/>
      <w:r>
        <w:rPr>
          <w:shd w:val="clear" w:color="auto" w:fill="EFD899"/>
        </w:rPr>
        <w:t>/prowadzimy na podstawie  wpisu do KRS*</w:t>
      </w:r>
      <w:r>
        <w:rPr>
          <w:shd w:val="clear" w:color="auto" w:fill="EFD899"/>
          <w:vertAlign w:val="superscript"/>
        </w:rPr>
        <w:t>2</w:t>
      </w:r>
      <w:r>
        <w:rPr>
          <w:shd w:val="clear" w:color="auto" w:fill="EFD899"/>
        </w:rPr>
        <w:t>/CEIDG*</w:t>
      </w:r>
      <w:r>
        <w:rPr>
          <w:shd w:val="clear" w:color="auto" w:fill="EFD899"/>
          <w:vertAlign w:val="superscript"/>
        </w:rPr>
        <w:t>2</w:t>
      </w:r>
    </w:p>
    <w:p w14:paraId="61FFC1F2" w14:textId="77777777" w:rsidR="00431F11" w:rsidRPr="00431F11" w:rsidRDefault="00431F11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</w:p>
    <w:p w14:paraId="2BC04B3D" w14:textId="77777777"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0B133356" w14:textId="77777777"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7AA52B5A" w14:textId="015402ED" w:rsidR="00486CAB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kern w:val="3"/>
          <w:sz w:val="20"/>
          <w:szCs w:val="20"/>
          <w:lang w:eastAsia="zh-CN"/>
        </w:rPr>
        <w:t>1.Zgłaszam/y swój udział w postępowaniu o udzielenia zamówienia publicznego w trybie za</w:t>
      </w:r>
      <w:r w:rsidR="003C15A5">
        <w:rPr>
          <w:rFonts w:eastAsia="Times New Roman"/>
          <w:kern w:val="3"/>
          <w:sz w:val="20"/>
          <w:szCs w:val="20"/>
          <w:lang w:eastAsia="zh-CN"/>
        </w:rPr>
        <w:t xml:space="preserve">pytania ofertowego </w:t>
      </w:r>
      <w:r w:rsidR="0000772C">
        <w:rPr>
          <w:rFonts w:eastAsia="Times New Roman"/>
          <w:kern w:val="3"/>
          <w:sz w:val="20"/>
          <w:szCs w:val="20"/>
          <w:lang w:eastAsia="zh-CN"/>
        </w:rPr>
        <w:t>PFŚ</w:t>
      </w:r>
      <w:r w:rsidR="003C15A5">
        <w:rPr>
          <w:rFonts w:eastAsia="Times New Roman"/>
          <w:kern w:val="3"/>
          <w:sz w:val="20"/>
          <w:szCs w:val="20"/>
          <w:lang w:eastAsia="zh-CN"/>
        </w:rPr>
        <w:t>.271.</w:t>
      </w:r>
      <w:r w:rsidR="00556D01">
        <w:rPr>
          <w:rFonts w:eastAsia="Times New Roman"/>
          <w:kern w:val="3"/>
          <w:sz w:val="20"/>
          <w:szCs w:val="20"/>
          <w:lang w:eastAsia="zh-CN"/>
        </w:rPr>
        <w:t>1</w:t>
      </w:r>
      <w:r w:rsidR="00DA31C1">
        <w:rPr>
          <w:rFonts w:eastAsia="Times New Roman"/>
          <w:kern w:val="3"/>
          <w:sz w:val="20"/>
          <w:szCs w:val="20"/>
          <w:lang w:eastAsia="zh-CN"/>
        </w:rPr>
        <w:t>.</w:t>
      </w:r>
      <w:r w:rsidR="003C15A5">
        <w:rPr>
          <w:rFonts w:eastAsia="Times New Roman"/>
          <w:kern w:val="3"/>
          <w:sz w:val="20"/>
          <w:szCs w:val="20"/>
          <w:lang w:eastAsia="zh-CN"/>
        </w:rPr>
        <w:t>202</w:t>
      </w:r>
      <w:r w:rsidR="00546A90">
        <w:rPr>
          <w:rFonts w:eastAsia="Times New Roman"/>
          <w:kern w:val="3"/>
          <w:sz w:val="20"/>
          <w:szCs w:val="20"/>
          <w:lang w:eastAsia="zh-CN"/>
        </w:rPr>
        <w:t>2</w:t>
      </w:r>
      <w:r w:rsidRPr="00851383">
        <w:rPr>
          <w:rFonts w:eastAsia="Times New Roman"/>
          <w:kern w:val="3"/>
          <w:sz w:val="20"/>
          <w:szCs w:val="20"/>
          <w:lang w:eastAsia="zh-CN"/>
        </w:rPr>
        <w:t>,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851383">
        <w:rPr>
          <w:rFonts w:eastAsia="Times New Roman"/>
          <w:kern w:val="3"/>
          <w:sz w:val="20"/>
          <w:szCs w:val="20"/>
          <w:lang w:eastAsia="zh-CN"/>
        </w:rPr>
        <w:t>którego przedmiotem jest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2D0AE2">
        <w:rPr>
          <w:rFonts w:eastAsia="Times New Roman"/>
          <w:kern w:val="3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556D01">
        <w:rPr>
          <w:rFonts w:ascii="Calibri" w:hAnsi="Calibri"/>
          <w:b/>
          <w:sz w:val="20"/>
          <w:szCs w:val="22"/>
          <w:lang w:eastAsia="en-US"/>
        </w:rPr>
        <w:t xml:space="preserve">Usuwanie odpadów z folii rolniczych, siatki                             i sznurka do owijania balotów, opakowań po nawozach i typu Big </w:t>
      </w:r>
      <w:proofErr w:type="spellStart"/>
      <w:r w:rsidR="00556D01">
        <w:rPr>
          <w:rFonts w:ascii="Calibri" w:hAnsi="Calibri"/>
          <w:b/>
          <w:sz w:val="20"/>
          <w:szCs w:val="22"/>
          <w:lang w:eastAsia="en-US"/>
        </w:rPr>
        <w:t>Bag</w:t>
      </w:r>
      <w:proofErr w:type="spellEnd"/>
      <w:r w:rsidR="00556D01">
        <w:rPr>
          <w:rFonts w:ascii="Calibri" w:hAnsi="Calibri"/>
          <w:b/>
          <w:sz w:val="20"/>
          <w:szCs w:val="22"/>
          <w:lang w:eastAsia="en-US"/>
        </w:rPr>
        <w:t xml:space="preserve"> na terenie Gminy </w:t>
      </w:r>
      <w:proofErr w:type="gramStart"/>
      <w:r w:rsidR="00556D01">
        <w:rPr>
          <w:rFonts w:ascii="Calibri" w:hAnsi="Calibri"/>
          <w:b/>
          <w:sz w:val="20"/>
          <w:szCs w:val="22"/>
          <w:lang w:eastAsia="en-US"/>
        </w:rPr>
        <w:t>Dzierzążnia</w:t>
      </w:r>
      <w:r w:rsidR="00556D01" w:rsidRPr="002D0AE2">
        <w:rPr>
          <w:rFonts w:ascii="Calibri" w:hAnsi="Calibri"/>
          <w:b/>
          <w:sz w:val="20"/>
          <w:szCs w:val="22"/>
          <w:lang w:eastAsia="en-US"/>
        </w:rPr>
        <w:t>”</w:t>
      </w:r>
      <w:r w:rsidR="00556D01">
        <w:rPr>
          <w:rFonts w:ascii="Calibri" w:hAnsi="Calibri"/>
          <w:b/>
          <w:sz w:val="20"/>
          <w:szCs w:val="22"/>
          <w:lang w:eastAsia="en-US"/>
        </w:rPr>
        <w:t xml:space="preserve"> 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>i</w:t>
      </w:r>
      <w:proofErr w:type="gramEnd"/>
      <w:r>
        <w:rPr>
          <w:rFonts w:eastAsia="Times New Roman"/>
          <w:iCs/>
          <w:color w:val="000000"/>
          <w:spacing w:val="-1"/>
          <w:sz w:val="20"/>
          <w:szCs w:val="20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7A5485">
        <w:rPr>
          <w:rFonts w:eastAsia="Times New Roman"/>
          <w:sz w:val="20"/>
          <w:szCs w:val="20"/>
          <w:lang w:eastAsia="pl-PL"/>
        </w:rPr>
        <w:t xml:space="preserve"> </w:t>
      </w:r>
    </w:p>
    <w:p w14:paraId="2D7D15FB" w14:textId="77777777"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netto</w:t>
      </w:r>
      <w:r w:rsidR="007A5485">
        <w:rPr>
          <w:rFonts w:eastAsia="Times New Roman"/>
          <w:sz w:val="20"/>
          <w:szCs w:val="20"/>
          <w:lang w:eastAsia="pl-PL"/>
        </w:rPr>
        <w:t>:  ............................................ zł</w:t>
      </w:r>
    </w:p>
    <w:p w14:paraId="32C10272" w14:textId="77777777"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podatek VAT .... %</w:t>
      </w:r>
      <w:r w:rsidR="007A5485">
        <w:rPr>
          <w:rFonts w:eastAsia="Times New Roman"/>
          <w:sz w:val="20"/>
          <w:szCs w:val="20"/>
          <w:lang w:eastAsia="pl-PL"/>
        </w:rPr>
        <w:t xml:space="preserve">  ...................... zł </w:t>
      </w:r>
    </w:p>
    <w:p w14:paraId="31879519" w14:textId="77777777" w:rsidR="002D0AE2" w:rsidRPr="007A5485" w:rsidRDefault="002D0AE2" w:rsidP="00DD2B50">
      <w:pPr>
        <w:autoSpaceDN w:val="0"/>
        <w:spacing w:line="360" w:lineRule="auto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7A5485"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>....................................</w:t>
      </w:r>
      <w:r w:rsidR="007A5485">
        <w:rPr>
          <w:rFonts w:eastAsia="Lucida Sans Unicode"/>
          <w:color w:val="000000"/>
          <w:sz w:val="20"/>
          <w:szCs w:val="20"/>
          <w:lang w:eastAsia="ar-SA"/>
        </w:rPr>
        <w:t>...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 xml:space="preserve"> zł </w:t>
      </w:r>
    </w:p>
    <w:p w14:paraId="396FB713" w14:textId="77777777"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>(słownie ..........................................................................................</w:t>
      </w:r>
      <w:r w:rsidR="00770B7E">
        <w:rPr>
          <w:rFonts w:eastAsia="Lucida Sans Unicode"/>
          <w:color w:val="000000"/>
          <w:sz w:val="20"/>
          <w:szCs w:val="20"/>
          <w:lang w:eastAsia="ar-SA"/>
        </w:rPr>
        <w:t>..........................................................................</w:t>
      </w: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...) </w:t>
      </w:r>
    </w:p>
    <w:p w14:paraId="0DCF2953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5F710B53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0ECC5582" w14:textId="77777777" w:rsidR="00FF496D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2. Wynagrodzenie określone w pkt 1 zostało obliczone według następujących cen jednostkowych</w:t>
      </w:r>
      <w:r w:rsidR="008E07C7">
        <w:rPr>
          <w:rFonts w:eastAsia="Lucida Sans Unicode"/>
          <w:color w:val="000000"/>
          <w:sz w:val="20"/>
          <w:szCs w:val="20"/>
          <w:lang w:eastAsia="ar-SA"/>
        </w:rPr>
        <w:t>:</w:t>
      </w:r>
    </w:p>
    <w:p w14:paraId="4FF91459" w14:textId="77777777" w:rsidR="00FF496D" w:rsidRPr="00FF496D" w:rsidRDefault="00FF496D" w:rsidP="00FF496D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 xml:space="preserve"> </w:t>
      </w: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57"/>
        <w:gridCol w:w="1876"/>
        <w:gridCol w:w="1278"/>
        <w:gridCol w:w="988"/>
        <w:gridCol w:w="1135"/>
        <w:gridCol w:w="1136"/>
        <w:gridCol w:w="1137"/>
      </w:tblGrid>
      <w:tr w:rsidR="00FF496D" w:rsidRPr="00FF496D" w14:paraId="3F2B9FE2" w14:textId="77777777" w:rsidTr="00486CA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218E760C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71536A6C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282696B0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Nazwa 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odpadu</w:t>
            </w:r>
            <w:proofErr w:type="gramEnd"/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6B6FB5AD" w14:textId="5EEF7C13" w:rsidR="00FF496D" w:rsidRP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Szacunkowa ilość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  <w:r w:rsidR="00556D01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kg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3799A296" w14:textId="77777777" w:rsid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Cena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jedn.  netto </w:t>
            </w:r>
          </w:p>
          <w:p w14:paraId="1BFF2E55" w14:textId="3F04CC4C"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zł /1</w:t>
            </w:r>
            <w:r w:rsidR="00556D01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27A1448D" w14:textId="77777777" w:rsid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Wartość netto /zł/</w:t>
            </w:r>
          </w:p>
          <w:p w14:paraId="70CFAE9C" w14:textId="77777777"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A6A8B42" w14:textId="77777777" w:rsidR="00486CAB" w:rsidRP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i/>
                <w:color w:val="000000"/>
                <w:sz w:val="16"/>
                <w:szCs w:val="16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4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x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kol.5)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146D5518" w14:textId="77777777" w:rsidR="00F24558" w:rsidRPr="00F24558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Podatek  VAT</w:t>
            </w:r>
            <w:proofErr w:type="gramEnd"/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14:paraId="416645B2" w14:textId="77777777" w:rsid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Wartość  brutto</w:t>
            </w:r>
            <w:proofErr w:type="gramEnd"/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 xml:space="preserve"> /zł</w:t>
            </w: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/</w:t>
            </w:r>
          </w:p>
          <w:p w14:paraId="0B8C9E8D" w14:textId="77777777" w:rsidR="00F24558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  <w:p w14:paraId="2CAB3561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.6 + kol.7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486CAB" w:rsidRPr="00FF496D" w14:paraId="27A097D2" w14:textId="77777777" w:rsidTr="00486CA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07A16C2F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1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56BFFAB3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2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1E0184A3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3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3B4A325D" w14:textId="77777777"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287AE8C3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0E40458D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52B8FB5A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14:paraId="1D8F9054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8</w:t>
            </w:r>
          </w:p>
        </w:tc>
      </w:tr>
      <w:tr w:rsidR="00FF496D" w:rsidRPr="00FF496D" w14:paraId="7D7F0BC8" w14:textId="77777777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D1AB2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5FC79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397AF" w14:textId="77777777"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Folia rolnicza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ED35D" w14:textId="731227DF" w:rsidR="00FF496D" w:rsidRPr="00DA31C1" w:rsidRDefault="00556D01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19 270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F78DD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CAD91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B9A79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1E51A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14:paraId="4018399C" w14:textId="77777777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3E2BB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DE923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CF50" w14:textId="77777777"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Siatka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F039C" w14:textId="233E7B65" w:rsidR="00FF496D" w:rsidRPr="00DA31C1" w:rsidRDefault="00795F8F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3 160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3F73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11F6F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F9428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38A2A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14:paraId="0F100CB7" w14:textId="77777777" w:rsidTr="00F24558">
        <w:trPr>
          <w:trHeight w:val="35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6F307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66030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4C2AB" w14:textId="77777777"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Sznurek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CDA8F" w14:textId="2DE1DC82" w:rsidR="00FF496D" w:rsidRPr="00DA31C1" w:rsidRDefault="00795F8F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1 790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6981E2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CA89516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C72F6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33EE0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14:paraId="6DD6E701" w14:textId="77777777" w:rsidTr="00F2455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48D30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959EF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BE417" w14:textId="77777777"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Opakowania  po</w:t>
            </w:r>
            <w:proofErr w:type="gramEnd"/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 xml:space="preserve"> nawozach 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A1E06" w14:textId="5C71A884" w:rsidR="00FF496D" w:rsidRPr="00DA31C1" w:rsidRDefault="00795F8F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4 900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3E9396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0B0BF4E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7D6B3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44FD1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14:paraId="162B56AD" w14:textId="77777777" w:rsidTr="00F24558">
        <w:trPr>
          <w:trHeight w:val="472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6908A6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7DA8BD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BF2BBC" w14:textId="77777777" w:rsidR="00F24558" w:rsidRPr="00DA31C1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 xml:space="preserve">Opakowania i typu Big </w:t>
            </w:r>
            <w:proofErr w:type="spellStart"/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Bag</w:t>
            </w:r>
            <w:proofErr w:type="spellEnd"/>
          </w:p>
        </w:tc>
        <w:tc>
          <w:tcPr>
            <w:tcW w:w="12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FD934E" w14:textId="4D06327B" w:rsidR="00F24558" w:rsidRPr="00DA31C1" w:rsidRDefault="00795F8F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12 900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E02B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C9A60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0B3D07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30FB73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14:paraId="13777FBC" w14:textId="77777777" w:rsidTr="00F24558">
        <w:trPr>
          <w:trHeight w:val="230"/>
        </w:trPr>
        <w:tc>
          <w:tcPr>
            <w:tcW w:w="566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A8F3E8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Razem: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7A1C294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E2F3" w:themeFill="accent5" w:themeFillTint="33"/>
          </w:tcPr>
          <w:p w14:paraId="23B2838E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 w:themeFill="accent5" w:themeFillTint="33"/>
          </w:tcPr>
          <w:p w14:paraId="126DA59F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A6C00E6" w14:textId="77777777" w:rsidR="00FF496D" w:rsidRDefault="00FF496D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4C6B5AD6" w14:textId="77777777" w:rsidR="002D0AE2" w:rsidRDefault="002D0AE2" w:rsidP="00DD2B50">
      <w:pPr>
        <w:spacing w:line="360" w:lineRule="auto"/>
        <w:rPr>
          <w:rFonts w:eastAsia="Times New Roman"/>
          <w:b/>
          <w:sz w:val="20"/>
          <w:szCs w:val="20"/>
          <w:lang w:eastAsia="pl-PL"/>
        </w:rPr>
      </w:pPr>
      <w:r w:rsidRPr="00851383"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14:paraId="4D889111" w14:textId="77777777" w:rsidR="00770B7E" w:rsidRPr="00770B7E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770B7E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>)</w:t>
      </w:r>
      <w:r w:rsidR="00BF66D1">
        <w:rPr>
          <w:rFonts w:eastAsia="Times New Roman"/>
          <w:sz w:val="20"/>
          <w:szCs w:val="20"/>
          <w:lang w:eastAsia="pl-PL"/>
        </w:rPr>
        <w:t xml:space="preserve"> oświadczam/y, że cena oferty  </w:t>
      </w:r>
      <w:r>
        <w:rPr>
          <w:rFonts w:eastAsia="Times New Roman"/>
          <w:sz w:val="20"/>
          <w:szCs w:val="20"/>
          <w:lang w:eastAsia="pl-PL"/>
        </w:rPr>
        <w:t xml:space="preserve"> zawiera wszystkie koszty realizacji zamówienia w szczególności </w:t>
      </w:r>
      <w:r w:rsidRPr="00FF496D">
        <w:rPr>
          <w:rFonts w:eastAsia="Lucida Sans Unicode"/>
          <w:color w:val="000000"/>
          <w:sz w:val="20"/>
          <w:szCs w:val="20"/>
          <w:lang w:eastAsia="ar-SA"/>
        </w:rPr>
        <w:t xml:space="preserve">odbiór, transport </w:t>
      </w:r>
      <w:r w:rsidR="00BF66D1">
        <w:rPr>
          <w:rFonts w:eastAsia="Lucida Sans Unicode"/>
          <w:color w:val="000000"/>
          <w:sz w:val="20"/>
          <w:szCs w:val="20"/>
          <w:lang w:eastAsia="ar-SA"/>
        </w:rPr>
        <w:t xml:space="preserve">                 </w:t>
      </w:r>
      <w:r w:rsidRPr="00FF496D">
        <w:rPr>
          <w:rFonts w:eastAsia="Lucida Sans Unicode"/>
          <w:color w:val="000000"/>
          <w:sz w:val="20"/>
          <w:szCs w:val="20"/>
          <w:lang w:eastAsia="ar-SA"/>
        </w:rPr>
        <w:t>i utylizację/poddanie odzyskowi w/w odpadów, podatki, opłaty, wynagrodzenia</w:t>
      </w:r>
      <w:r>
        <w:rPr>
          <w:rFonts w:eastAsia="Lucida Sans Unicode"/>
          <w:color w:val="000000"/>
          <w:sz w:val="20"/>
          <w:szCs w:val="20"/>
          <w:lang w:eastAsia="ar-SA"/>
        </w:rPr>
        <w:t>.</w:t>
      </w:r>
    </w:p>
    <w:p w14:paraId="0B322467" w14:textId="77777777" w:rsidR="002D0AE2" w:rsidRPr="00851383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uzyskaliśmy informacje niezbędne do przygotowania oferty i właściwego wykonania zamówienia,</w:t>
      </w:r>
    </w:p>
    <w:p w14:paraId="1DAB3420" w14:textId="77777777" w:rsidR="002D0AE2" w:rsidRPr="00851383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jesteśmy związani niniejszą ofertą przez okres 30 dni od daty upływu terminu składania ofert,</w:t>
      </w:r>
    </w:p>
    <w:p w14:paraId="4BFB65A6" w14:textId="77777777" w:rsidR="008E07C7" w:rsidRPr="00431F11" w:rsidRDefault="00770B7E" w:rsidP="00DD2B50">
      <w:pPr>
        <w:autoSpaceDN w:val="0"/>
        <w:spacing w:line="360" w:lineRule="auto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akceptujemy treść wzoru umowy o u</w:t>
      </w:r>
      <w:r w:rsidR="00431F11">
        <w:rPr>
          <w:rFonts w:eastAsia="Times New Roman"/>
          <w:sz w:val="20"/>
          <w:szCs w:val="20"/>
          <w:lang w:eastAsia="pl-PL"/>
        </w:rPr>
        <w:t xml:space="preserve">dzielenie zmówienia publicznego </w:t>
      </w:r>
      <w:r w:rsidR="00431F11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</w:t>
      </w:r>
      <w:r w:rsidR="00431F11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wskazanym przez Zamawiającego.</w:t>
      </w:r>
    </w:p>
    <w:p w14:paraId="067769B9" w14:textId="7C1DEA5F" w:rsidR="00866A0B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2D0AE2">
        <w:rPr>
          <w:rFonts w:eastAsia="Times New Roman"/>
          <w:sz w:val="20"/>
          <w:szCs w:val="20"/>
          <w:lang w:eastAsia="pl-PL"/>
        </w:rPr>
        <w:t>) zobowiązujemy się zrealizować przedmiot</w:t>
      </w:r>
      <w:r w:rsidR="007A5485">
        <w:rPr>
          <w:rFonts w:eastAsia="Times New Roman"/>
          <w:sz w:val="20"/>
          <w:szCs w:val="20"/>
          <w:lang w:eastAsia="pl-PL"/>
        </w:rPr>
        <w:t xml:space="preserve"> umowy w terminie </w:t>
      </w:r>
      <w:r w:rsidR="00B839AD">
        <w:rPr>
          <w:rFonts w:eastAsia="Times New Roman"/>
          <w:b/>
          <w:sz w:val="20"/>
          <w:szCs w:val="20"/>
          <w:lang w:eastAsia="pl-PL"/>
        </w:rPr>
        <w:t>do</w:t>
      </w:r>
      <w:r w:rsidR="00F24558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DA31C1">
        <w:rPr>
          <w:rFonts w:eastAsia="Times New Roman"/>
          <w:b/>
          <w:sz w:val="20"/>
          <w:szCs w:val="20"/>
          <w:lang w:eastAsia="pl-PL"/>
        </w:rPr>
        <w:t>3</w:t>
      </w:r>
      <w:r w:rsidR="00795F8F">
        <w:rPr>
          <w:rFonts w:eastAsia="Times New Roman"/>
          <w:b/>
          <w:sz w:val="20"/>
          <w:szCs w:val="20"/>
          <w:lang w:eastAsia="pl-PL"/>
        </w:rPr>
        <w:t>1 maja 2022</w:t>
      </w:r>
      <w:r w:rsidR="002D0AE2" w:rsidRPr="007A5485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2D0AE2">
        <w:rPr>
          <w:rFonts w:eastAsia="Times New Roman"/>
          <w:sz w:val="20"/>
          <w:szCs w:val="20"/>
          <w:lang w:eastAsia="pl-PL"/>
        </w:rPr>
        <w:t xml:space="preserve"> </w:t>
      </w:r>
    </w:p>
    <w:p w14:paraId="2E1F9E92" w14:textId="1ADE0AB7" w:rsidR="0098076B" w:rsidRPr="00486221" w:rsidRDefault="0098076B" w:rsidP="00DD2B50">
      <w:pPr>
        <w:widowControl/>
        <w:tabs>
          <w:tab w:val="left" w:pos="1049"/>
          <w:tab w:val="left" w:pos="1418"/>
        </w:tabs>
        <w:suppressAutoHyphens w:val="0"/>
        <w:spacing w:line="360" w:lineRule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 terminie do </w:t>
      </w:r>
      <w:r w:rsidRPr="00486221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31 </w:t>
      </w:r>
      <w:r w:rsidR="00DA31C1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października </w:t>
      </w:r>
      <w:r w:rsidRPr="00486221">
        <w:rPr>
          <w:rFonts w:eastAsia="Calibri" w:cs="Times New Roman"/>
          <w:b/>
          <w:kern w:val="0"/>
          <w:sz w:val="20"/>
          <w:szCs w:val="20"/>
          <w:lang w:eastAsia="en-US" w:bidi="ar-SA"/>
        </w:rPr>
        <w:t>202</w:t>
      </w:r>
      <w:r w:rsidR="00795F8F">
        <w:rPr>
          <w:rFonts w:eastAsia="Calibri" w:cs="Times New Roman"/>
          <w:b/>
          <w:kern w:val="0"/>
          <w:sz w:val="20"/>
          <w:szCs w:val="20"/>
          <w:lang w:eastAsia="en-US" w:bidi="ar-SA"/>
        </w:rPr>
        <w:t>2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r.</w:t>
      </w:r>
      <w:r w:rsid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proofErr w:type="gramStart"/>
      <w:r w:rsid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Wykonawca 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przedłoży</w:t>
      </w:r>
      <w:proofErr w:type="gramEnd"/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Zamawiającemu  dokumenty potwierdzające osiągnięcie zakładanego efektu ekologicznego.</w:t>
      </w:r>
    </w:p>
    <w:p w14:paraId="0E132201" w14:textId="77777777" w:rsidR="00866A0B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6</w:t>
      </w:r>
      <w:r w:rsidR="00866A0B">
        <w:rPr>
          <w:rFonts w:eastAsia="Times New Roman"/>
          <w:sz w:val="20"/>
          <w:szCs w:val="20"/>
          <w:lang w:eastAsia="pl-PL"/>
        </w:rPr>
        <w:t>)o</w:t>
      </w:r>
      <w:r w:rsidR="00866A0B" w:rsidRPr="00866A0B">
        <w:rPr>
          <w:rFonts w:eastAsia="Times New Roman"/>
          <w:sz w:val="20"/>
          <w:szCs w:val="20"/>
          <w:lang w:eastAsia="pl-PL"/>
        </w:rPr>
        <w:t>świadczam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>, że nie mam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 xml:space="preserve"> żadnych powiąza</w:t>
      </w:r>
      <w:r w:rsidR="00866A0B">
        <w:rPr>
          <w:rFonts w:eastAsia="Times New Roman"/>
          <w:sz w:val="20"/>
          <w:szCs w:val="20"/>
          <w:lang w:eastAsia="pl-PL"/>
        </w:rPr>
        <w:t>ń kapitałowych ani osobowych z Z</w:t>
      </w:r>
      <w:r w:rsidR="00866A0B" w:rsidRPr="00866A0B">
        <w:rPr>
          <w:rFonts w:eastAsia="Times New Roman"/>
          <w:sz w:val="20"/>
          <w:szCs w:val="20"/>
          <w:lang w:eastAsia="pl-PL"/>
        </w:rPr>
        <w:t>amawiającym.</w:t>
      </w:r>
    </w:p>
    <w:p w14:paraId="0F0C4779" w14:textId="77777777" w:rsidR="00DD2B50" w:rsidRPr="00DD2B50" w:rsidRDefault="00DD2B50" w:rsidP="00DD2B50">
      <w:pPr>
        <w:pStyle w:val="Teksttreci20"/>
        <w:shd w:val="clear" w:color="auto" w:fill="auto"/>
        <w:tabs>
          <w:tab w:val="left" w:pos="753"/>
        </w:tabs>
        <w:spacing w:before="0" w:after="243" w:line="360" w:lineRule="auto"/>
        <w:ind w:firstLine="0"/>
        <w:jc w:val="both"/>
        <w:rPr>
          <w:sz w:val="20"/>
          <w:szCs w:val="20"/>
        </w:rPr>
      </w:pPr>
      <w:r w:rsidRPr="00DD2B50">
        <w:rPr>
          <w:sz w:val="20"/>
          <w:szCs w:val="20"/>
        </w:rPr>
        <w:t>7)</w:t>
      </w:r>
      <w:r>
        <w:rPr>
          <w:sz w:val="20"/>
          <w:szCs w:val="20"/>
        </w:rPr>
        <w:t xml:space="preserve">oświadczam, że </w:t>
      </w:r>
      <w:r w:rsidRPr="00DD2B50">
        <w:rPr>
          <w:sz w:val="20"/>
          <w:szCs w:val="20"/>
        </w:rPr>
        <w:t xml:space="preserve">posiadam uprawnienia i wymagane zezwolenia do wykonania przedmiotu zamówienia, zgodnie </w:t>
      </w:r>
      <w:r w:rsidR="00BF66D1">
        <w:rPr>
          <w:sz w:val="20"/>
          <w:szCs w:val="20"/>
        </w:rPr>
        <w:t xml:space="preserve">                    </w:t>
      </w:r>
      <w:r w:rsidRPr="00DD2B50">
        <w:rPr>
          <w:sz w:val="20"/>
          <w:szCs w:val="20"/>
        </w:rPr>
        <w:t xml:space="preserve">z wymogami ustawy </w:t>
      </w:r>
      <w:r w:rsidRPr="00DD2B50">
        <w:rPr>
          <w:rStyle w:val="Teksttreci211"/>
          <w:i w:val="0"/>
          <w:sz w:val="20"/>
          <w:szCs w:val="20"/>
        </w:rPr>
        <w:t>o odpadach;</w:t>
      </w:r>
    </w:p>
    <w:p w14:paraId="651EAEE4" w14:textId="77777777" w:rsidR="00DD2B50" w:rsidRPr="00DD2B50" w:rsidRDefault="00DD2B50" w:rsidP="00DD2B50">
      <w:pPr>
        <w:pStyle w:val="Teksttreci20"/>
        <w:shd w:val="clear" w:color="auto" w:fill="auto"/>
        <w:tabs>
          <w:tab w:val="left" w:pos="758"/>
        </w:tabs>
        <w:spacing w:before="0" w:after="60" w:line="36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8)</w:t>
      </w:r>
      <w:r w:rsidRPr="00DD2B50">
        <w:rPr>
          <w:sz w:val="20"/>
          <w:szCs w:val="20"/>
        </w:rPr>
        <w:t>dysponuję odpowiednim potencjałem technicznym oraz osobami zdolnymi do wykonania zamówienia;</w:t>
      </w:r>
    </w:p>
    <w:p w14:paraId="65285B09" w14:textId="77777777" w:rsidR="00DD2B50" w:rsidRDefault="00DD2B50" w:rsidP="00DD2B50">
      <w:pPr>
        <w:pStyle w:val="Teksttreci20"/>
        <w:shd w:val="clear" w:color="auto" w:fill="auto"/>
        <w:tabs>
          <w:tab w:val="left" w:pos="758"/>
        </w:tabs>
        <w:spacing w:before="0" w:after="109" w:line="360" w:lineRule="auto"/>
        <w:ind w:firstLine="0"/>
        <w:jc w:val="both"/>
        <w:rPr>
          <w:sz w:val="24"/>
          <w:szCs w:val="24"/>
        </w:rPr>
      </w:pPr>
      <w:r>
        <w:rPr>
          <w:sz w:val="20"/>
          <w:szCs w:val="20"/>
        </w:rPr>
        <w:t>9)</w:t>
      </w:r>
      <w:r w:rsidRPr="00DD2B50">
        <w:rPr>
          <w:sz w:val="20"/>
          <w:szCs w:val="20"/>
        </w:rPr>
        <w:t>znajduję się w sytuacji ekonomicznej i finansowej zapewniającej wykonanie zamówienia</w:t>
      </w:r>
      <w:r>
        <w:rPr>
          <w:sz w:val="24"/>
          <w:szCs w:val="24"/>
        </w:rPr>
        <w:t>.</w:t>
      </w:r>
    </w:p>
    <w:p w14:paraId="58394BEC" w14:textId="120C82B3" w:rsidR="00866A0B" w:rsidRDefault="00DD2B50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10</w:t>
      </w:r>
      <w:r w:rsidR="00866A0B">
        <w:rPr>
          <w:rFonts w:eastAsia="Times New Roman"/>
          <w:sz w:val="20"/>
          <w:szCs w:val="20"/>
          <w:lang w:eastAsia="pl-PL"/>
        </w:rPr>
        <w:t xml:space="preserve">)  </w:t>
      </w:r>
      <w:r w:rsidR="00866A0B" w:rsidRPr="00866A0B">
        <w:rPr>
          <w:rFonts w:eastAsia="Times New Roman"/>
          <w:sz w:val="20"/>
          <w:szCs w:val="20"/>
          <w:lang w:eastAsia="pl-PL"/>
        </w:rPr>
        <w:t xml:space="preserve">Oświadczam, że przyjmuję warunki realizacji zamówienia określone w </w:t>
      </w:r>
      <w:proofErr w:type="gramStart"/>
      <w:r w:rsidR="00866A0B" w:rsidRPr="00866A0B">
        <w:rPr>
          <w:rFonts w:eastAsia="Times New Roman"/>
          <w:sz w:val="20"/>
          <w:szCs w:val="20"/>
          <w:lang w:eastAsia="pl-PL"/>
        </w:rPr>
        <w:t>zapytaniu  ofertowym</w:t>
      </w:r>
      <w:proofErr w:type="gramEnd"/>
      <w:r w:rsidR="00866A0B" w:rsidRPr="00866A0B">
        <w:rPr>
          <w:rFonts w:eastAsia="Times New Roman"/>
          <w:sz w:val="20"/>
          <w:szCs w:val="20"/>
          <w:lang w:eastAsia="pl-PL"/>
        </w:rPr>
        <w:t>.</w:t>
      </w:r>
    </w:p>
    <w:p w14:paraId="04FEC348" w14:textId="27620856" w:rsidR="00F20762" w:rsidRDefault="00F2076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11) </w:t>
      </w:r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Oświadczamy, że podmiotem przetwarzającym </w:t>
      </w:r>
      <w:proofErr w:type="gramStart"/>
      <w:r w:rsidRPr="00F20762">
        <w:rPr>
          <w:rFonts w:eastAsia="Times New Roman"/>
          <w:b/>
          <w:bCs/>
          <w:sz w:val="20"/>
          <w:szCs w:val="20"/>
          <w:lang w:eastAsia="pl-PL"/>
        </w:rPr>
        <w:t>odebrane  i</w:t>
      </w:r>
      <w:proofErr w:type="gram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poddane odzyskowi  odpady jest firma …………………………………………………….. z siedzibą w……………………………………</w:t>
      </w:r>
      <w:proofErr w:type="gramStart"/>
      <w:r w:rsidRPr="00F20762">
        <w:rPr>
          <w:rFonts w:eastAsia="Times New Roman"/>
          <w:b/>
          <w:bCs/>
          <w:sz w:val="20"/>
          <w:szCs w:val="20"/>
          <w:lang w:eastAsia="pl-PL"/>
        </w:rPr>
        <w:t>…….</w:t>
      </w:r>
      <w:proofErr w:type="gramEnd"/>
      <w:r w:rsidRPr="00F20762">
        <w:rPr>
          <w:rFonts w:eastAsia="Times New Roman"/>
          <w:b/>
          <w:bCs/>
          <w:sz w:val="20"/>
          <w:szCs w:val="20"/>
          <w:lang w:eastAsia="pl-PL"/>
        </w:rPr>
        <w:t>.</w:t>
      </w:r>
    </w:p>
    <w:p w14:paraId="29228CE7" w14:textId="07F2E8EC" w:rsidR="007A5485" w:rsidRDefault="00DD2B50" w:rsidP="00DD2B50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1</w:t>
      </w:r>
      <w:r w:rsidR="00F20762">
        <w:rPr>
          <w:sz w:val="20"/>
          <w:szCs w:val="20"/>
        </w:rPr>
        <w:t>2</w:t>
      </w:r>
      <w:r w:rsidR="007A5485">
        <w:rPr>
          <w:sz w:val="20"/>
          <w:szCs w:val="20"/>
        </w:rPr>
        <w:t>)</w:t>
      </w:r>
      <w:r w:rsidR="007A5485" w:rsidRPr="00D951BD">
        <w:rPr>
          <w:sz w:val="20"/>
          <w:szCs w:val="20"/>
        </w:rPr>
        <w:t>Oświadczam/y, że</w:t>
      </w:r>
      <w:r w:rsidR="007A5485">
        <w:rPr>
          <w:sz w:val="20"/>
          <w:szCs w:val="20"/>
        </w:rPr>
        <w:t>:</w:t>
      </w:r>
    </w:p>
    <w:p w14:paraId="2D845089" w14:textId="77777777" w:rsidR="007A5485" w:rsidRDefault="00703D5E" w:rsidP="00DD2B50">
      <w:pPr>
        <w:pStyle w:val="Tekstpodstawowywcity"/>
        <w:widowControl/>
        <w:spacing w:line="360" w:lineRule="auto"/>
        <w:rPr>
          <w:sz w:val="20"/>
        </w:rPr>
      </w:pPr>
      <w:r>
        <w:rPr>
          <w:sz w:val="20"/>
        </w:rPr>
        <w:t xml:space="preserve">- </w:t>
      </w:r>
      <w:r w:rsidR="00072A07">
        <w:rPr>
          <w:sz w:val="20"/>
        </w:rPr>
        <w:t xml:space="preserve">   </w:t>
      </w:r>
      <w:r w:rsidR="007A5485">
        <w:rPr>
          <w:sz w:val="20"/>
        </w:rPr>
        <w:t xml:space="preserve">wyrażam/y zgodę na przetwarzanie danych osobowych na </w:t>
      </w:r>
      <w:proofErr w:type="gramStart"/>
      <w:r w:rsidR="007A5485">
        <w:rPr>
          <w:sz w:val="20"/>
        </w:rPr>
        <w:t xml:space="preserve">potrzeby  </w:t>
      </w:r>
      <w:r w:rsidR="00866A0B">
        <w:rPr>
          <w:sz w:val="20"/>
        </w:rPr>
        <w:t>niniejszego</w:t>
      </w:r>
      <w:proofErr w:type="gramEnd"/>
      <w:r w:rsidR="00866A0B">
        <w:rPr>
          <w:sz w:val="20"/>
        </w:rPr>
        <w:t xml:space="preserve"> postępowania,</w:t>
      </w:r>
      <w:r w:rsidR="007A5485">
        <w:rPr>
          <w:sz w:val="20"/>
        </w:rPr>
        <w:t xml:space="preserve"> </w:t>
      </w:r>
      <w:r w:rsidR="00866A0B">
        <w:rPr>
          <w:sz w:val="20"/>
        </w:rPr>
        <w:t xml:space="preserve"> </w:t>
      </w:r>
    </w:p>
    <w:p w14:paraId="481270B6" w14:textId="77777777" w:rsidR="007A5485" w:rsidRDefault="007A5485" w:rsidP="00DD2B50">
      <w:pPr>
        <w:spacing w:line="360" w:lineRule="auto"/>
        <w:rPr>
          <w:sz w:val="20"/>
          <w:szCs w:val="20"/>
        </w:rPr>
      </w:pPr>
      <w:r>
        <w:sym w:font="Wingdings" w:char="F0A8"/>
      </w:r>
      <w:r w:rsidRPr="007A5485">
        <w:rPr>
          <w:sz w:val="20"/>
          <w:szCs w:val="20"/>
        </w:rPr>
        <w:t>*</w:t>
      </w:r>
      <w:r w:rsidRPr="007A5485">
        <w:rPr>
          <w:sz w:val="20"/>
          <w:szCs w:val="20"/>
          <w:vertAlign w:val="superscript"/>
        </w:rPr>
        <w:t>2</w:t>
      </w:r>
      <w:r w:rsidRPr="007A5485"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1157FA">
        <w:rPr>
          <w:sz w:val="20"/>
          <w:szCs w:val="20"/>
        </w:rPr>
        <w:t>,</w:t>
      </w:r>
    </w:p>
    <w:p w14:paraId="067AC0E6" w14:textId="77777777" w:rsidR="001157FA" w:rsidRPr="007A5485" w:rsidRDefault="001157FA" w:rsidP="00DD2B50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lastRenderedPageBreak/>
        <w:t xml:space="preserve">                              lub </w:t>
      </w:r>
    </w:p>
    <w:p w14:paraId="2E46F5AC" w14:textId="77777777" w:rsidR="007A5485" w:rsidRDefault="007A5485" w:rsidP="00DD2B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</w:t>
      </w:r>
      <w:proofErr w:type="gramStart"/>
      <w:r>
        <w:rPr>
          <w:sz w:val="20"/>
          <w:szCs w:val="20"/>
        </w:rPr>
        <w:t xml:space="preserve">przekazuję </w:t>
      </w:r>
      <w:r w:rsidRPr="00751E39">
        <w:rPr>
          <w:sz w:val="20"/>
          <w:szCs w:val="20"/>
        </w:rPr>
        <w:t xml:space="preserve"> danych</w:t>
      </w:r>
      <w:proofErr w:type="gramEnd"/>
      <w:r w:rsidRPr="00751E39">
        <w:rPr>
          <w:sz w:val="20"/>
          <w:szCs w:val="20"/>
        </w:rPr>
        <w:t xml:space="preserve"> osobow</w:t>
      </w:r>
      <w:r>
        <w:rPr>
          <w:sz w:val="20"/>
          <w:szCs w:val="20"/>
        </w:rPr>
        <w:t>ych innych niż bezpośrednio mnie</w:t>
      </w:r>
      <w:r w:rsidRPr="00751E39">
        <w:rPr>
          <w:sz w:val="20"/>
          <w:szCs w:val="20"/>
        </w:rPr>
        <w:t xml:space="preserve"> dotyczących lub zachodzi </w:t>
      </w:r>
    </w:p>
    <w:p w14:paraId="734B9136" w14:textId="77777777" w:rsidR="007A5485" w:rsidRDefault="00703D5E" w:rsidP="00DD2B50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r w:rsidR="007A5485">
        <w:rPr>
          <w:sz w:val="20"/>
          <w:szCs w:val="20"/>
        </w:rPr>
        <w:t xml:space="preserve">yłączenie  </w:t>
      </w:r>
      <w:r w:rsidR="007A5485" w:rsidRPr="00751E39">
        <w:rPr>
          <w:sz w:val="20"/>
          <w:szCs w:val="20"/>
        </w:rPr>
        <w:t>stosowania</w:t>
      </w:r>
      <w:proofErr w:type="gramEnd"/>
      <w:r w:rsidR="007A5485" w:rsidRPr="00751E39">
        <w:rPr>
          <w:sz w:val="20"/>
          <w:szCs w:val="20"/>
        </w:rPr>
        <w:t xml:space="preserve"> obowiązku informacyjnego, stosownie do art. 13 ust. 4 lub art. 14 ust. 5 RODO</w:t>
      </w:r>
      <w:r w:rsidR="007A5485" w:rsidRPr="00751E39">
        <w:rPr>
          <w:sz w:val="20"/>
          <w:szCs w:val="20"/>
          <w:vertAlign w:val="superscript"/>
        </w:rPr>
        <w:t>1)</w:t>
      </w:r>
      <w:r w:rsidR="007A5485">
        <w:rPr>
          <w:sz w:val="20"/>
          <w:szCs w:val="20"/>
        </w:rPr>
        <w:t xml:space="preserve"> </w:t>
      </w:r>
    </w:p>
    <w:p w14:paraId="350EBAA1" w14:textId="77777777" w:rsidR="007A5485" w:rsidRPr="00751E39" w:rsidRDefault="007A5485" w:rsidP="00DD2B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111A8FA1" w14:textId="77777777" w:rsidR="007A5485" w:rsidRPr="00DD2B50" w:rsidRDefault="007A5485" w:rsidP="00DD2B50">
      <w:pPr>
        <w:pStyle w:val="Akapitzlist"/>
        <w:numPr>
          <w:ilvl w:val="0"/>
          <w:numId w:val="19"/>
        </w:numPr>
        <w:spacing w:line="360" w:lineRule="auto"/>
        <w:rPr>
          <w:rFonts w:ascii="Tahoma" w:hAnsi="Tahoma" w:cs="Tahoma"/>
          <w:sz w:val="14"/>
          <w:szCs w:val="14"/>
        </w:rPr>
      </w:pPr>
      <w:r w:rsidRPr="00DD2B50">
        <w:rPr>
          <w:rFonts w:ascii="Tahoma" w:hAnsi="Tahoma" w:cs="Tahoma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04BE7F" w14:textId="77777777" w:rsidR="00DD2B50" w:rsidRDefault="00DD2B50" w:rsidP="00DD2B50">
      <w:pPr>
        <w:spacing w:line="360" w:lineRule="auto"/>
        <w:rPr>
          <w:rFonts w:ascii="Tahoma" w:hAnsi="Tahoma" w:cs="Tahoma"/>
          <w:sz w:val="14"/>
          <w:szCs w:val="14"/>
        </w:rPr>
      </w:pPr>
    </w:p>
    <w:p w14:paraId="280CF205" w14:textId="77777777" w:rsidR="002D0AE2" w:rsidRDefault="00DD2B50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 w:rsidRPr="00851383">
        <w:rPr>
          <w:rFonts w:eastAsia="Times New Roman"/>
          <w:sz w:val="20"/>
          <w:szCs w:val="20"/>
          <w:lang w:eastAsia="pl-PL"/>
        </w:rPr>
        <w:t>)Następujący zakres usług niniejszego zamówienia powierzamy podwykonawcom:</w:t>
      </w:r>
    </w:p>
    <w:p w14:paraId="13AD622A" w14:textId="77777777" w:rsidR="002D0AE2" w:rsidRPr="00851383" w:rsidRDefault="002D0AE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2D0AE2" w:rsidRPr="00851383" w14:paraId="68A40364" w14:textId="77777777" w:rsidTr="00897C6A">
        <w:trPr>
          <w:jc w:val="center"/>
        </w:trPr>
        <w:tc>
          <w:tcPr>
            <w:tcW w:w="539" w:type="dxa"/>
            <w:shd w:val="clear" w:color="auto" w:fill="FFFFCC"/>
          </w:tcPr>
          <w:p w14:paraId="7D9BAF82" w14:textId="77777777"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14:paraId="58A90EA7" w14:textId="77777777"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2D0AE2" w:rsidRPr="00851383" w14:paraId="76627F16" w14:textId="77777777" w:rsidTr="00897C6A">
        <w:trPr>
          <w:jc w:val="center"/>
        </w:trPr>
        <w:tc>
          <w:tcPr>
            <w:tcW w:w="539" w:type="dxa"/>
          </w:tcPr>
          <w:p w14:paraId="772314A7" w14:textId="77777777"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14:paraId="17DC3824" w14:textId="77777777"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96ADC" w:rsidRPr="00851383" w14:paraId="7AE725B5" w14:textId="77777777" w:rsidTr="00897C6A">
        <w:trPr>
          <w:jc w:val="center"/>
        </w:trPr>
        <w:tc>
          <w:tcPr>
            <w:tcW w:w="539" w:type="dxa"/>
          </w:tcPr>
          <w:p w14:paraId="3BB2702B" w14:textId="77777777" w:rsidR="00D96ADC" w:rsidRPr="00851383" w:rsidRDefault="00D96ADC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14:paraId="47860128" w14:textId="77777777" w:rsidR="00D96ADC" w:rsidRPr="00851383" w:rsidRDefault="00D96ADC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109E8A37" w14:textId="77777777" w:rsidR="002D0AE2" w:rsidRPr="00851383" w:rsidRDefault="002D0AE2" w:rsidP="00DD2B50">
      <w:pPr>
        <w:spacing w:line="360" w:lineRule="auto"/>
        <w:ind w:left="709" w:hanging="349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14:paraId="2D292464" w14:textId="77777777" w:rsidR="002D0AE2" w:rsidRPr="00851383" w:rsidRDefault="002D0AE2" w:rsidP="00DD2B50">
      <w:pPr>
        <w:spacing w:line="360" w:lineRule="auto"/>
        <w:ind w:left="709" w:hanging="349"/>
        <w:rPr>
          <w:rFonts w:eastAsia="Times New Roman"/>
          <w:sz w:val="20"/>
          <w:szCs w:val="20"/>
          <w:lang w:eastAsia="pl-PL"/>
        </w:rPr>
      </w:pPr>
    </w:p>
    <w:p w14:paraId="1E65E3F3" w14:textId="77777777" w:rsidR="00770B7E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</w:p>
    <w:p w14:paraId="45E6B007" w14:textId="77777777" w:rsidR="002D0AE2" w:rsidRPr="00851383" w:rsidRDefault="00DD2B50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2D0AE2" w:rsidRPr="00851383">
        <w:rPr>
          <w:rFonts w:eastAsia="Times New Roman"/>
          <w:sz w:val="20"/>
          <w:szCs w:val="20"/>
          <w:lang w:eastAsia="pl-PL"/>
        </w:rPr>
        <w:t>.Załącznikami do niniejszej oferty są</w:t>
      </w:r>
      <w:r w:rsidR="00431F11">
        <w:rPr>
          <w:rFonts w:eastAsia="Times New Roman"/>
          <w:sz w:val="20"/>
          <w:szCs w:val="20"/>
          <w:lang w:eastAsia="pl-PL"/>
        </w:rPr>
        <w:t>*</w:t>
      </w:r>
      <w:r w:rsidR="00D27981">
        <w:rPr>
          <w:rFonts w:eastAsia="Times New Roman"/>
          <w:sz w:val="20"/>
          <w:szCs w:val="20"/>
          <w:vertAlign w:val="superscript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:</w:t>
      </w:r>
    </w:p>
    <w:p w14:paraId="3DFBD2B6" w14:textId="77777777" w:rsidR="002D0AE2" w:rsidRPr="004E4A10" w:rsidRDefault="004E4A10" w:rsidP="00DD2B50">
      <w:pPr>
        <w:spacing w:line="360" w:lineRule="auto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14:paraId="00CF659D" w14:textId="77777777" w:rsidR="002D0AE2" w:rsidRDefault="00826139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2D0AE2" w:rsidRPr="00851383">
        <w:rPr>
          <w:rFonts w:eastAsia="Times New Roman"/>
          <w:i/>
          <w:sz w:val="16"/>
          <w:szCs w:val="16"/>
          <w:lang w:eastAsia="pl-PL"/>
        </w:rPr>
        <w:tab/>
      </w:r>
    </w:p>
    <w:p w14:paraId="2F79F52E" w14:textId="77777777" w:rsidR="00DD2B50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14:paraId="74BFA194" w14:textId="77777777" w:rsidR="00DD2B50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</w:p>
    <w:p w14:paraId="76A69520" w14:textId="77777777" w:rsidR="00DD2B50" w:rsidRPr="00851383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</w:p>
    <w:p w14:paraId="6FB3D380" w14:textId="77777777" w:rsidR="002D0AE2" w:rsidRDefault="002D0AE2" w:rsidP="00DD2B50">
      <w:pPr>
        <w:spacing w:line="360" w:lineRule="auto"/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</w:t>
      </w:r>
      <w:r w:rsidRPr="00851383">
        <w:rPr>
          <w:rFonts w:eastAsia="Times New Roman"/>
          <w:sz w:val="20"/>
          <w:szCs w:val="20"/>
          <w:lang w:eastAsia="pl-PL"/>
        </w:rPr>
        <w:t>Na złożoną ofertę składa się........... ponumerowanych stron z zachowaniem ciągłości numeracji.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</w:p>
    <w:p w14:paraId="60C5BE79" w14:textId="77777777" w:rsidR="002D0AE2" w:rsidRDefault="002D0AE2" w:rsidP="00DD2B50">
      <w:pPr>
        <w:spacing w:line="360" w:lineRule="auto"/>
        <w:ind w:left="60"/>
        <w:rPr>
          <w:rFonts w:eastAsia="Times New Roman"/>
          <w:sz w:val="20"/>
          <w:szCs w:val="20"/>
          <w:lang w:eastAsia="pl-PL"/>
        </w:rPr>
      </w:pPr>
    </w:p>
    <w:p w14:paraId="1D29143B" w14:textId="77777777" w:rsidR="002D0AE2" w:rsidRPr="00851383" w:rsidRDefault="002D0AE2" w:rsidP="00DD2B50">
      <w:pPr>
        <w:spacing w:line="360" w:lineRule="auto"/>
        <w:ind w:left="60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14:paraId="4BF9E0F7" w14:textId="77777777" w:rsidR="002D0AE2" w:rsidRPr="00851383" w:rsidRDefault="002D0AE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</w:t>
      </w:r>
    </w:p>
    <w:p w14:paraId="4C385326" w14:textId="77777777" w:rsidR="002D0AE2" w:rsidRPr="00851383" w:rsidRDefault="002D0AE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 w:rsidRPr="00851383">
        <w:rPr>
          <w:rFonts w:eastAsia="Times New Roman"/>
          <w:sz w:val="20"/>
          <w:szCs w:val="20"/>
          <w:lang w:eastAsia="pl-PL"/>
        </w:rPr>
        <w:t xml:space="preserve"> </w:t>
      </w:r>
    </w:p>
    <w:p w14:paraId="27DAB678" w14:textId="77777777" w:rsidR="002D0AE2" w:rsidRPr="00851383" w:rsidRDefault="002D0AE2" w:rsidP="00DD2B50">
      <w:pPr>
        <w:spacing w:line="360" w:lineRule="auto"/>
        <w:ind w:left="5672" w:right="567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14:paraId="0C96CF05" w14:textId="77777777" w:rsidR="002D0AE2" w:rsidRPr="00851383" w:rsidRDefault="002D0AE2" w:rsidP="00DD2B50">
      <w:pPr>
        <w:spacing w:line="360" w:lineRule="auto"/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(czytelny podpis lub w przypadku </w:t>
      </w:r>
      <w:proofErr w:type="gramStart"/>
      <w:r w:rsidRPr="00851383">
        <w:rPr>
          <w:rFonts w:eastAsia="Times New Roman"/>
          <w:i/>
          <w:sz w:val="16"/>
          <w:szCs w:val="16"/>
          <w:lang w:eastAsia="pl-PL"/>
        </w:rPr>
        <w:t>parafki  pieczątka</w:t>
      </w:r>
      <w:proofErr w:type="gramEnd"/>
      <w:r w:rsidRPr="00851383">
        <w:rPr>
          <w:rFonts w:eastAsia="Times New Roman"/>
          <w:i/>
          <w:sz w:val="16"/>
          <w:szCs w:val="16"/>
          <w:lang w:eastAsia="pl-PL"/>
        </w:rPr>
        <w:t xml:space="preserve"> imienna upełnomocnionego/</w:t>
      </w:r>
      <w:proofErr w:type="spellStart"/>
      <w:r w:rsidRPr="00851383">
        <w:rPr>
          <w:rFonts w:eastAsia="Times New Roman"/>
          <w:i/>
          <w:sz w:val="16"/>
          <w:szCs w:val="16"/>
          <w:lang w:eastAsia="pl-PL"/>
        </w:rPr>
        <w:t>ych</w:t>
      </w:r>
      <w:proofErr w:type="spellEnd"/>
      <w:r w:rsidRPr="00851383">
        <w:rPr>
          <w:rFonts w:eastAsia="Times New Roman"/>
          <w:i/>
          <w:sz w:val="16"/>
          <w:szCs w:val="16"/>
          <w:lang w:eastAsia="pl-PL"/>
        </w:rPr>
        <w:t xml:space="preserve"> przedstawicieli Wykonawcy</w:t>
      </w:r>
    </w:p>
    <w:p w14:paraId="1090B9DA" w14:textId="77777777" w:rsidR="008271D3" w:rsidRPr="00B61171" w:rsidRDefault="008271D3" w:rsidP="00DD2B50">
      <w:pPr>
        <w:spacing w:line="360" w:lineRule="auto"/>
        <w:contextualSpacing/>
        <w:jc w:val="right"/>
        <w:rPr>
          <w:rStyle w:val="Wyrnienieintensywne"/>
        </w:rPr>
      </w:pPr>
    </w:p>
    <w:p w14:paraId="1B369B2B" w14:textId="77777777" w:rsidR="00866A0B" w:rsidRPr="00535C5B" w:rsidRDefault="00866A0B" w:rsidP="00DD2B50">
      <w:pPr>
        <w:autoSpaceDN w:val="0"/>
        <w:spacing w:line="360" w:lineRule="auto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1</w:t>
      </w:r>
      <w:r w:rsidRPr="00535C5B">
        <w:rPr>
          <w:kern w:val="3"/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14:paraId="18EB723A" w14:textId="77777777" w:rsidR="00866A0B" w:rsidRPr="00535C5B" w:rsidRDefault="00866A0B" w:rsidP="00DD2B50">
      <w:pPr>
        <w:autoSpaceDN w:val="0"/>
        <w:spacing w:line="360" w:lineRule="auto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2</w:t>
      </w:r>
      <w:r>
        <w:rPr>
          <w:kern w:val="3"/>
          <w:sz w:val="16"/>
          <w:szCs w:val="16"/>
        </w:rPr>
        <w:t>) odpowiednie zaznaczyć</w:t>
      </w:r>
    </w:p>
    <w:p w14:paraId="1B89D7FD" w14:textId="77777777" w:rsidR="00866A0B" w:rsidRPr="00303CAC" w:rsidRDefault="00866A0B" w:rsidP="00DD2B50">
      <w:pPr>
        <w:autoSpaceDN w:val="0"/>
        <w:spacing w:line="360" w:lineRule="auto"/>
        <w:textAlignment w:val="baseline"/>
        <w:rPr>
          <w:kern w:val="3"/>
          <w:sz w:val="16"/>
          <w:szCs w:val="16"/>
        </w:rPr>
      </w:pPr>
      <w:r w:rsidRPr="00535C5B">
        <w:rPr>
          <w:kern w:val="3"/>
          <w:sz w:val="16"/>
          <w:szCs w:val="16"/>
        </w:rPr>
        <w:t>*</w:t>
      </w:r>
      <w:r w:rsidR="00D27981">
        <w:rPr>
          <w:kern w:val="3"/>
          <w:sz w:val="16"/>
          <w:szCs w:val="16"/>
          <w:vertAlign w:val="superscript"/>
        </w:rPr>
        <w:t>3</w:t>
      </w:r>
      <w:r w:rsidR="00826139">
        <w:rPr>
          <w:kern w:val="3"/>
          <w:sz w:val="16"/>
          <w:szCs w:val="16"/>
        </w:rPr>
        <w:t xml:space="preserve">) </w:t>
      </w:r>
      <w:proofErr w:type="gramStart"/>
      <w:r w:rsidR="00826139">
        <w:rPr>
          <w:kern w:val="3"/>
          <w:sz w:val="16"/>
          <w:szCs w:val="16"/>
        </w:rPr>
        <w:t xml:space="preserve">wpisać </w:t>
      </w:r>
      <w:r w:rsidR="00431F11">
        <w:rPr>
          <w:kern w:val="3"/>
          <w:sz w:val="16"/>
          <w:szCs w:val="16"/>
        </w:rPr>
        <w:t xml:space="preserve"> wszystkie</w:t>
      </w:r>
      <w:proofErr w:type="gramEnd"/>
      <w:r w:rsidR="00431F11">
        <w:rPr>
          <w:kern w:val="3"/>
          <w:sz w:val="16"/>
          <w:szCs w:val="16"/>
        </w:rPr>
        <w:t xml:space="preserve"> załączniki </w:t>
      </w:r>
      <w:r w:rsidRPr="00535C5B">
        <w:rPr>
          <w:kern w:val="3"/>
          <w:sz w:val="16"/>
          <w:szCs w:val="16"/>
          <w:lang w:eastAsia="ar-SA"/>
        </w:rPr>
        <w:t xml:space="preserve">                                                       </w:t>
      </w:r>
      <w:r w:rsidRPr="00535C5B">
        <w:rPr>
          <w:kern w:val="3"/>
          <w:sz w:val="16"/>
          <w:szCs w:val="16"/>
        </w:rPr>
        <w:t xml:space="preserve">                                                  </w:t>
      </w:r>
    </w:p>
    <w:p w14:paraId="122FD23D" w14:textId="77777777" w:rsidR="008271D3" w:rsidRDefault="008271D3" w:rsidP="00DD2B50">
      <w:pPr>
        <w:spacing w:line="360" w:lineRule="auto"/>
        <w:contextualSpacing/>
        <w:rPr>
          <w:rFonts w:ascii="Calibri" w:hAnsi="Calibri" w:cs="Aparajita"/>
          <w:color w:val="000000"/>
          <w:sz w:val="22"/>
          <w:szCs w:val="22"/>
        </w:rPr>
      </w:pPr>
    </w:p>
    <w:sectPr w:rsidR="008271D3" w:rsidSect="008F6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6740" w14:textId="77777777" w:rsidR="000C41F3" w:rsidRDefault="000C41F3" w:rsidP="00552DA6">
      <w:r>
        <w:separator/>
      </w:r>
    </w:p>
  </w:endnote>
  <w:endnote w:type="continuationSeparator" w:id="0">
    <w:p w14:paraId="49AD3533" w14:textId="77777777" w:rsidR="000C41F3" w:rsidRDefault="000C41F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77F3" w14:textId="77777777" w:rsidR="00795F8F" w:rsidRDefault="00795F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BAEFA" w14:textId="77777777"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F66D1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F66D1">
              <w:rPr>
                <w:rFonts w:ascii="Calibri" w:hAnsi="Calibri"/>
                <w:b/>
                <w:bCs/>
                <w:noProof/>
                <w:sz w:val="18"/>
              </w:rPr>
              <w:t>3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93480F7" w14:textId="77777777"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39EE" w14:textId="77777777" w:rsidR="00795F8F" w:rsidRDefault="00795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3305" w14:textId="77777777" w:rsidR="000C41F3" w:rsidRDefault="000C41F3" w:rsidP="00552DA6">
      <w:r>
        <w:separator/>
      </w:r>
    </w:p>
  </w:footnote>
  <w:footnote w:type="continuationSeparator" w:id="0">
    <w:p w14:paraId="089A437E" w14:textId="77777777" w:rsidR="000C41F3" w:rsidRDefault="000C41F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34BB" w14:textId="77777777" w:rsidR="00795F8F" w:rsidRDefault="00795F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14:paraId="4808260A" w14:textId="77777777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14:paraId="4203F7F0" w14:textId="694A524A" w:rsidR="008F6643" w:rsidRPr="002D0AE2" w:rsidRDefault="004C2B5C" w:rsidP="004C2B5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PFŚ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.271.</w:t>
          </w:r>
          <w:r w:rsidR="00556D01">
            <w:rPr>
              <w:rFonts w:ascii="Calibri" w:hAnsi="Calibri"/>
              <w:b/>
              <w:sz w:val="20"/>
              <w:szCs w:val="22"/>
              <w:lang w:eastAsia="en-US"/>
            </w:rPr>
            <w:t>1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.202</w:t>
          </w:r>
          <w:r w:rsidR="00A66F9D">
            <w:rPr>
              <w:rFonts w:ascii="Calibri" w:hAnsi="Calibri"/>
              <w:b/>
              <w:sz w:val="20"/>
              <w:szCs w:val="22"/>
              <w:lang w:eastAsia="en-US"/>
            </w:rPr>
            <w:t>2</w:t>
          </w:r>
          <w:r w:rsidR="002D0AE2"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„</w:t>
          </w:r>
          <w:r w:rsidR="00556D01">
            <w:rPr>
              <w:rFonts w:ascii="Calibri" w:hAnsi="Calibri"/>
              <w:b/>
              <w:sz w:val="20"/>
              <w:szCs w:val="22"/>
              <w:lang w:eastAsia="en-US"/>
            </w:rPr>
            <w:t xml:space="preserve">Usuwanie odpadów z folii rolniczych, siatki i sznurka do owijania balotów, opakowań po nawozach i typu Big </w:t>
          </w:r>
          <w:proofErr w:type="spellStart"/>
          <w:r w:rsidR="00556D01">
            <w:rPr>
              <w:rFonts w:ascii="Calibri" w:hAnsi="Calibri"/>
              <w:b/>
              <w:sz w:val="20"/>
              <w:szCs w:val="22"/>
              <w:lang w:eastAsia="en-US"/>
            </w:rPr>
            <w:t>Bag</w:t>
          </w:r>
          <w:proofErr w:type="spellEnd"/>
          <w:r w:rsidR="00556D01">
            <w:rPr>
              <w:rFonts w:ascii="Calibri" w:hAnsi="Calibri"/>
              <w:b/>
              <w:sz w:val="20"/>
              <w:szCs w:val="22"/>
              <w:lang w:eastAsia="en-US"/>
            </w:rPr>
            <w:t xml:space="preserve"> na terenie Gminy Dzierzążnia</w:t>
          </w:r>
          <w:r w:rsidR="00556D01" w:rsidRPr="002D0AE2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14:paraId="2D4B97B8" w14:textId="77777777" w:rsidR="008F6643" w:rsidRPr="002D0AE2" w:rsidRDefault="002D0AE2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 xml:space="preserve">Załącznik nr </w:t>
          </w:r>
          <w:proofErr w:type="gramStart"/>
          <w:r>
            <w:rPr>
              <w:rFonts w:ascii="Calibri" w:hAnsi="Calibri"/>
              <w:b/>
              <w:sz w:val="20"/>
              <w:szCs w:val="22"/>
              <w:lang w:eastAsia="en-US"/>
            </w:rPr>
            <w:t>1  -</w:t>
          </w:r>
          <w:proofErr w:type="gramEnd"/>
          <w:r>
            <w:rPr>
              <w:rFonts w:ascii="Calibri" w:hAnsi="Calibri"/>
              <w:b/>
              <w:sz w:val="20"/>
              <w:szCs w:val="22"/>
              <w:lang w:eastAsia="en-US"/>
            </w:rPr>
            <w:t xml:space="preserve"> Formularz oferty</w:t>
          </w:r>
        </w:p>
      </w:tc>
    </w:tr>
  </w:tbl>
  <w:p w14:paraId="7BA8304F" w14:textId="77777777"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AD91" w14:textId="77777777" w:rsidR="00795F8F" w:rsidRDefault="00795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7EF"/>
    <w:multiLevelType w:val="hybridMultilevel"/>
    <w:tmpl w:val="2766EFA0"/>
    <w:lvl w:ilvl="0" w:tplc="095EDE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7"/>
  </w:num>
  <w:num w:numId="10">
    <w:abstractNumId w:val="18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16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2C"/>
    <w:rsid w:val="0000772C"/>
    <w:rsid w:val="00072A07"/>
    <w:rsid w:val="000905E5"/>
    <w:rsid w:val="000A1D79"/>
    <w:rsid w:val="000A68A3"/>
    <w:rsid w:val="000C41F3"/>
    <w:rsid w:val="000D2E33"/>
    <w:rsid w:val="000D6E74"/>
    <w:rsid w:val="000D7463"/>
    <w:rsid w:val="000E50D3"/>
    <w:rsid w:val="00104A23"/>
    <w:rsid w:val="001157FA"/>
    <w:rsid w:val="00123099"/>
    <w:rsid w:val="001343A3"/>
    <w:rsid w:val="00142037"/>
    <w:rsid w:val="001873D5"/>
    <w:rsid w:val="00193821"/>
    <w:rsid w:val="001B1E40"/>
    <w:rsid w:val="001B55D5"/>
    <w:rsid w:val="001C380D"/>
    <w:rsid w:val="001D6524"/>
    <w:rsid w:val="001E49EF"/>
    <w:rsid w:val="00215E6E"/>
    <w:rsid w:val="00235AF4"/>
    <w:rsid w:val="00235E1C"/>
    <w:rsid w:val="0027198C"/>
    <w:rsid w:val="002A01EE"/>
    <w:rsid w:val="002A1149"/>
    <w:rsid w:val="002A1D15"/>
    <w:rsid w:val="002C5F0E"/>
    <w:rsid w:val="002D0AE2"/>
    <w:rsid w:val="002D22C9"/>
    <w:rsid w:val="002D29D1"/>
    <w:rsid w:val="002E04E5"/>
    <w:rsid w:val="00310290"/>
    <w:rsid w:val="003248F1"/>
    <w:rsid w:val="00365A62"/>
    <w:rsid w:val="00370C37"/>
    <w:rsid w:val="003C15A5"/>
    <w:rsid w:val="00411115"/>
    <w:rsid w:val="00431F11"/>
    <w:rsid w:val="00436E02"/>
    <w:rsid w:val="0044346F"/>
    <w:rsid w:val="004542ED"/>
    <w:rsid w:val="0046420F"/>
    <w:rsid w:val="00486221"/>
    <w:rsid w:val="00486CAB"/>
    <w:rsid w:val="00497DF9"/>
    <w:rsid w:val="004C2B5C"/>
    <w:rsid w:val="004C7666"/>
    <w:rsid w:val="004E4A10"/>
    <w:rsid w:val="004E4B2C"/>
    <w:rsid w:val="004F06D3"/>
    <w:rsid w:val="00543C68"/>
    <w:rsid w:val="00546A90"/>
    <w:rsid w:val="00552DA6"/>
    <w:rsid w:val="00556D01"/>
    <w:rsid w:val="005702BD"/>
    <w:rsid w:val="005B12F7"/>
    <w:rsid w:val="005D36DB"/>
    <w:rsid w:val="005E0717"/>
    <w:rsid w:val="005F2369"/>
    <w:rsid w:val="00637EA2"/>
    <w:rsid w:val="00683A0B"/>
    <w:rsid w:val="0069411E"/>
    <w:rsid w:val="006C54ED"/>
    <w:rsid w:val="00703D5E"/>
    <w:rsid w:val="0077098A"/>
    <w:rsid w:val="00770B7E"/>
    <w:rsid w:val="00772F48"/>
    <w:rsid w:val="00795F8F"/>
    <w:rsid w:val="007A5485"/>
    <w:rsid w:val="007B1214"/>
    <w:rsid w:val="007B5339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8076B"/>
    <w:rsid w:val="00993AD5"/>
    <w:rsid w:val="009A4939"/>
    <w:rsid w:val="009B4119"/>
    <w:rsid w:val="009D5250"/>
    <w:rsid w:val="00A14385"/>
    <w:rsid w:val="00A20763"/>
    <w:rsid w:val="00A20D38"/>
    <w:rsid w:val="00A43C41"/>
    <w:rsid w:val="00A614F1"/>
    <w:rsid w:val="00A632F6"/>
    <w:rsid w:val="00A66F9D"/>
    <w:rsid w:val="00A703E6"/>
    <w:rsid w:val="00AA19FB"/>
    <w:rsid w:val="00AA27FE"/>
    <w:rsid w:val="00AC1399"/>
    <w:rsid w:val="00B34704"/>
    <w:rsid w:val="00B61171"/>
    <w:rsid w:val="00B839AD"/>
    <w:rsid w:val="00B8592C"/>
    <w:rsid w:val="00BD3074"/>
    <w:rsid w:val="00BE22FE"/>
    <w:rsid w:val="00BE6BCE"/>
    <w:rsid w:val="00BF66D1"/>
    <w:rsid w:val="00C56403"/>
    <w:rsid w:val="00C70993"/>
    <w:rsid w:val="00C86183"/>
    <w:rsid w:val="00C91F2C"/>
    <w:rsid w:val="00CA083E"/>
    <w:rsid w:val="00CB4809"/>
    <w:rsid w:val="00CC4CC0"/>
    <w:rsid w:val="00CF695F"/>
    <w:rsid w:val="00CF7186"/>
    <w:rsid w:val="00D263D2"/>
    <w:rsid w:val="00D27981"/>
    <w:rsid w:val="00D41E8B"/>
    <w:rsid w:val="00D51420"/>
    <w:rsid w:val="00D55117"/>
    <w:rsid w:val="00D96ADC"/>
    <w:rsid w:val="00DA31C1"/>
    <w:rsid w:val="00DA55A4"/>
    <w:rsid w:val="00DB5F16"/>
    <w:rsid w:val="00DC52EF"/>
    <w:rsid w:val="00DD2B50"/>
    <w:rsid w:val="00E05B23"/>
    <w:rsid w:val="00E15951"/>
    <w:rsid w:val="00E15E07"/>
    <w:rsid w:val="00E456DC"/>
    <w:rsid w:val="00E51421"/>
    <w:rsid w:val="00E5179C"/>
    <w:rsid w:val="00E747F2"/>
    <w:rsid w:val="00EB1ABF"/>
    <w:rsid w:val="00EC651E"/>
    <w:rsid w:val="00ED7F73"/>
    <w:rsid w:val="00EF2310"/>
    <w:rsid w:val="00F20762"/>
    <w:rsid w:val="00F24558"/>
    <w:rsid w:val="00F46ABC"/>
    <w:rsid w:val="00FC3A9F"/>
    <w:rsid w:val="00FE1B7C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0444DA1"/>
  <w15:docId w15:val="{13FAEDF9-E35B-471B-A310-8A4CF5C1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C15A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eksttreci2">
    <w:name w:val="Tekst treści (2)_"/>
    <w:link w:val="Teksttreci20"/>
    <w:locked/>
    <w:rsid w:val="00DD2B50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2B50"/>
    <w:pPr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eastAsia="Times New Roman" w:cs="Times New Roman"/>
      <w:kern w:val="0"/>
      <w:sz w:val="22"/>
      <w:szCs w:val="22"/>
      <w:shd w:val="clear" w:color="auto" w:fill="FFFFFF"/>
      <w:lang w:eastAsia="pl-PL" w:bidi="ar-SA"/>
    </w:rPr>
  </w:style>
  <w:style w:type="character" w:customStyle="1" w:styleId="Teksttreci211">
    <w:name w:val="Tekst treści (2) + 11"/>
    <w:aliases w:val="5 pt,Kursywa"/>
    <w:rsid w:val="00DD2B5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Maria Kruszewska</cp:lastModifiedBy>
  <cp:revision>24</cp:revision>
  <cp:lastPrinted>2022-02-02T09:59:00Z</cp:lastPrinted>
  <dcterms:created xsi:type="dcterms:W3CDTF">2020-01-31T08:21:00Z</dcterms:created>
  <dcterms:modified xsi:type="dcterms:W3CDTF">2022-02-02T09:59:00Z</dcterms:modified>
</cp:coreProperties>
</file>