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6198" w14:textId="77777777"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14:paraId="0AA0F24B" w14:textId="77777777"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14:paraId="5B7BD447" w14:textId="77777777"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14:paraId="388B8800" w14:textId="77777777"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14:paraId="5BED4A88" w14:textId="77777777"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14:paraId="395117C7" w14:textId="77777777" w:rsidR="00513560" w:rsidRDefault="00513560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7709F4FF" w14:textId="77777777" w:rsidR="00E17663" w:rsidRPr="00E17663" w:rsidRDefault="00B14CEF" w:rsidP="00E17663">
      <w:pPr>
        <w:pStyle w:val="Nagwek2"/>
        <w:keepNext w:val="0"/>
        <w:widowControl w:val="0"/>
        <w:spacing w:before="0" w:after="0" w:line="360" w:lineRule="auto"/>
        <w:jc w:val="center"/>
        <w:rPr>
          <w:rFonts w:ascii="Calibri" w:hAnsi="Calibri"/>
          <w:i w:val="0"/>
          <w:snapToGrid w:val="0"/>
          <w:sz w:val="32"/>
          <w:szCs w:val="32"/>
        </w:rPr>
      </w:pPr>
      <w:r w:rsidRPr="00E17663">
        <w:rPr>
          <w:rFonts w:ascii="Calibri" w:hAnsi="Calibri"/>
          <w:i w:val="0"/>
          <w:snapToGrid w:val="0"/>
          <w:sz w:val="32"/>
          <w:szCs w:val="32"/>
        </w:rPr>
        <w:t>Oświadczenie</w:t>
      </w:r>
    </w:p>
    <w:p w14:paraId="5408D452" w14:textId="7BC798E6" w:rsidR="00B14CEF" w:rsidRPr="00BD399B" w:rsidRDefault="00B14CEF" w:rsidP="00E17663">
      <w:pPr>
        <w:pStyle w:val="Nagwek2"/>
        <w:keepNext w:val="0"/>
        <w:widowControl w:val="0"/>
        <w:spacing w:before="0" w:after="0" w:line="276" w:lineRule="auto"/>
        <w:rPr>
          <w:rFonts w:ascii="Calibri" w:hAnsi="Calibri"/>
          <w:i w:val="0"/>
          <w:snapToGrid w:val="0"/>
          <w:sz w:val="28"/>
          <w:szCs w:val="28"/>
        </w:rPr>
      </w:pPr>
      <w:r w:rsidRPr="00E17663">
        <w:rPr>
          <w:rFonts w:ascii="Calibri" w:hAnsi="Calibri"/>
          <w:sz w:val="28"/>
          <w:szCs w:val="28"/>
        </w:rPr>
        <w:t>o</w:t>
      </w:r>
      <w:r w:rsidR="00E17663" w:rsidRPr="00E17663">
        <w:rPr>
          <w:rFonts w:ascii="Calibri" w:hAnsi="Calibri"/>
          <w:sz w:val="28"/>
          <w:szCs w:val="28"/>
        </w:rPr>
        <w:t xml:space="preserve"> spełnianiu warunków udziału w postępowaniu o udzielenie zamówienia </w:t>
      </w:r>
      <w:proofErr w:type="gramStart"/>
      <w:r w:rsidR="00E17663" w:rsidRPr="00E17663">
        <w:rPr>
          <w:rFonts w:ascii="Calibri" w:hAnsi="Calibri"/>
          <w:sz w:val="28"/>
          <w:szCs w:val="28"/>
        </w:rPr>
        <w:t xml:space="preserve">publicznego </w:t>
      </w:r>
      <w:r w:rsidR="00732D25">
        <w:rPr>
          <w:rFonts w:ascii="Calibri" w:hAnsi="Calibri"/>
          <w:sz w:val="28"/>
          <w:szCs w:val="28"/>
        </w:rPr>
        <w:t xml:space="preserve"> </w:t>
      </w:r>
      <w:r w:rsidR="00235CF1">
        <w:rPr>
          <w:rFonts w:ascii="Calibri" w:hAnsi="Calibri"/>
          <w:sz w:val="28"/>
          <w:szCs w:val="28"/>
        </w:rPr>
        <w:t>PFŚ</w:t>
      </w:r>
      <w:proofErr w:type="gramEnd"/>
      <w:r w:rsidR="00E17663" w:rsidRPr="00E17663">
        <w:rPr>
          <w:rFonts w:ascii="Calibri" w:hAnsi="Calibri"/>
          <w:sz w:val="28"/>
          <w:szCs w:val="28"/>
        </w:rPr>
        <w:t>.271.</w:t>
      </w:r>
      <w:r w:rsidR="00BD399B">
        <w:rPr>
          <w:rFonts w:ascii="Calibri" w:hAnsi="Calibri"/>
          <w:sz w:val="28"/>
          <w:szCs w:val="28"/>
        </w:rPr>
        <w:t>1</w:t>
      </w:r>
      <w:r w:rsidR="005E0592">
        <w:rPr>
          <w:rFonts w:ascii="Calibri" w:hAnsi="Calibri"/>
          <w:sz w:val="28"/>
          <w:szCs w:val="28"/>
        </w:rPr>
        <w:t>.</w:t>
      </w:r>
      <w:r w:rsidR="00E17663" w:rsidRPr="00E17663">
        <w:rPr>
          <w:rFonts w:ascii="Calibri" w:hAnsi="Calibri"/>
          <w:sz w:val="28"/>
          <w:szCs w:val="28"/>
        </w:rPr>
        <w:t>202</w:t>
      </w:r>
      <w:r w:rsidR="00BD399B">
        <w:rPr>
          <w:rFonts w:ascii="Calibri" w:hAnsi="Calibri"/>
          <w:sz w:val="28"/>
          <w:szCs w:val="28"/>
        </w:rPr>
        <w:t>2</w:t>
      </w:r>
      <w:r w:rsidR="00E17663" w:rsidRPr="00E17663">
        <w:rPr>
          <w:rFonts w:ascii="Calibri" w:hAnsi="Calibri"/>
          <w:sz w:val="28"/>
          <w:szCs w:val="28"/>
        </w:rPr>
        <w:t xml:space="preserve"> pn</w:t>
      </w:r>
      <w:r w:rsidR="00E17663" w:rsidRPr="00BD399B">
        <w:rPr>
          <w:rFonts w:ascii="Calibri" w:hAnsi="Calibri"/>
          <w:sz w:val="28"/>
          <w:szCs w:val="28"/>
        </w:rPr>
        <w:t xml:space="preserve">. </w:t>
      </w:r>
      <w:r w:rsidR="00E17663" w:rsidRPr="00BD399B">
        <w:rPr>
          <w:rFonts w:ascii="Calibri" w:hAnsi="Calibri"/>
          <w:sz w:val="28"/>
          <w:szCs w:val="28"/>
          <w:lang w:eastAsia="en-US"/>
        </w:rPr>
        <w:t>„</w:t>
      </w:r>
      <w:r w:rsidR="00BD399B" w:rsidRPr="00BD399B">
        <w:rPr>
          <w:rFonts w:ascii="Calibri" w:hAnsi="Calibri"/>
          <w:sz w:val="28"/>
          <w:szCs w:val="28"/>
          <w:lang w:eastAsia="en-US"/>
        </w:rPr>
        <w:t>Usuwanie odpadów z folii rolniczych, siatki</w:t>
      </w:r>
      <w:r w:rsidR="00BD399B">
        <w:rPr>
          <w:rFonts w:ascii="Calibri" w:hAnsi="Calibri"/>
          <w:sz w:val="28"/>
          <w:szCs w:val="28"/>
          <w:lang w:eastAsia="en-US"/>
        </w:rPr>
        <w:t xml:space="preserve">                        </w:t>
      </w:r>
      <w:r w:rsidR="00BD399B" w:rsidRPr="00BD399B">
        <w:rPr>
          <w:rFonts w:ascii="Calibri" w:hAnsi="Calibri"/>
          <w:sz w:val="28"/>
          <w:szCs w:val="28"/>
          <w:lang w:eastAsia="en-US"/>
        </w:rPr>
        <w:t xml:space="preserve"> i sznurka do owijania balotów, opakowań po nawozach i typu Big </w:t>
      </w:r>
      <w:proofErr w:type="spellStart"/>
      <w:r w:rsidR="00BD399B" w:rsidRPr="00BD399B">
        <w:rPr>
          <w:rFonts w:ascii="Calibri" w:hAnsi="Calibri"/>
          <w:sz w:val="28"/>
          <w:szCs w:val="28"/>
          <w:lang w:eastAsia="en-US"/>
        </w:rPr>
        <w:t>Bag</w:t>
      </w:r>
      <w:proofErr w:type="spellEnd"/>
      <w:r w:rsidR="00BD399B" w:rsidRPr="00BD399B">
        <w:rPr>
          <w:rFonts w:ascii="Calibri" w:hAnsi="Calibri"/>
          <w:sz w:val="28"/>
          <w:szCs w:val="28"/>
          <w:lang w:eastAsia="en-US"/>
        </w:rPr>
        <w:t xml:space="preserve"> na terenie Gminy Dzierzążnia”</w:t>
      </w:r>
    </w:p>
    <w:p w14:paraId="71C62707" w14:textId="77777777" w:rsidR="004837A4" w:rsidRPr="00BD399B" w:rsidRDefault="004837A4" w:rsidP="004837A4">
      <w:pPr>
        <w:spacing w:line="360" w:lineRule="auto"/>
        <w:jc w:val="both"/>
        <w:rPr>
          <w:rFonts w:ascii="Calibri" w:hAnsi="Calibri"/>
          <w:b/>
          <w:snapToGrid w:val="0"/>
          <w:sz w:val="28"/>
          <w:szCs w:val="28"/>
        </w:rPr>
      </w:pPr>
    </w:p>
    <w:p w14:paraId="59D41E32" w14:textId="77777777" w:rsidR="004837A4" w:rsidRPr="00BD399B" w:rsidRDefault="004837A4" w:rsidP="004837A4">
      <w:pPr>
        <w:spacing w:line="360" w:lineRule="auto"/>
        <w:jc w:val="both"/>
        <w:rPr>
          <w:rFonts w:ascii="Calibri" w:hAnsi="Calibri"/>
          <w:b/>
          <w:snapToGrid w:val="0"/>
          <w:sz w:val="28"/>
          <w:szCs w:val="28"/>
        </w:rPr>
      </w:pPr>
    </w:p>
    <w:p w14:paraId="3997384F" w14:textId="77777777" w:rsidR="004837A4" w:rsidRDefault="004837A4" w:rsidP="004837A4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</w:p>
    <w:p w14:paraId="795807DC" w14:textId="77777777" w:rsidR="00B14CEF" w:rsidRPr="00B14CEF" w:rsidRDefault="004837A4" w:rsidP="004837A4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            Oświadczam/y, że spełniam/y warunki udziału w </w:t>
      </w:r>
      <w:proofErr w:type="gramStart"/>
      <w:r>
        <w:rPr>
          <w:rFonts w:ascii="Calibri" w:hAnsi="Calibri"/>
          <w:snapToGrid w:val="0"/>
          <w:sz w:val="22"/>
          <w:szCs w:val="22"/>
        </w:rPr>
        <w:t>postępowaniu  określone</w:t>
      </w:r>
      <w:proofErr w:type="gramEnd"/>
      <w:r>
        <w:rPr>
          <w:rFonts w:ascii="Calibri" w:hAnsi="Calibri"/>
          <w:snapToGrid w:val="0"/>
          <w:sz w:val="22"/>
          <w:szCs w:val="22"/>
        </w:rPr>
        <w:t xml:space="preserve"> przez Zamawiającego </w:t>
      </w:r>
    </w:p>
    <w:p w14:paraId="413288F8" w14:textId="77777777" w:rsidR="004837A4" w:rsidRDefault="00B14CEF" w:rsidP="00B14CE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 w:rsidRPr="00B14CEF">
        <w:rPr>
          <w:rFonts w:ascii="Calibri" w:hAnsi="Calibri"/>
          <w:snapToGrid w:val="0"/>
          <w:sz w:val="22"/>
          <w:szCs w:val="22"/>
        </w:rPr>
        <w:t xml:space="preserve">w postępowaniu o udzielenie zamówienia publicznego realizowanym przez Gminę </w:t>
      </w:r>
      <w:r w:rsidR="005E0592">
        <w:rPr>
          <w:rFonts w:ascii="Calibri" w:hAnsi="Calibri"/>
          <w:snapToGrid w:val="0"/>
          <w:sz w:val="22"/>
          <w:szCs w:val="22"/>
        </w:rPr>
        <w:t>Dzierzążnia</w:t>
      </w:r>
      <w:r w:rsidRPr="00B14CEF">
        <w:rPr>
          <w:rFonts w:ascii="Calibri" w:hAnsi="Calibri"/>
          <w:snapToGrid w:val="0"/>
          <w:sz w:val="22"/>
          <w:szCs w:val="22"/>
        </w:rPr>
        <w:t xml:space="preserve">, którego przedmiotem </w:t>
      </w:r>
      <w:proofErr w:type="gramStart"/>
      <w:r w:rsidRPr="00B14CEF">
        <w:rPr>
          <w:rFonts w:ascii="Calibri" w:hAnsi="Calibri"/>
          <w:snapToGrid w:val="0"/>
          <w:sz w:val="22"/>
          <w:szCs w:val="22"/>
        </w:rPr>
        <w:t>jest  usługa</w:t>
      </w:r>
      <w:proofErr w:type="gramEnd"/>
      <w:r w:rsidRPr="00B14CEF">
        <w:rPr>
          <w:rFonts w:ascii="Calibri" w:hAnsi="Calibri"/>
          <w:snapToGrid w:val="0"/>
          <w:sz w:val="22"/>
          <w:szCs w:val="22"/>
        </w:rPr>
        <w:t xml:space="preserve"> us</w:t>
      </w:r>
      <w:r w:rsidR="00E17663">
        <w:rPr>
          <w:rFonts w:ascii="Calibri" w:hAnsi="Calibri"/>
          <w:snapToGrid w:val="0"/>
          <w:sz w:val="22"/>
          <w:szCs w:val="22"/>
        </w:rPr>
        <w:t>uwania folii rolniczej i innych odpadów pochodzących z działalności rolniczej</w:t>
      </w:r>
      <w:r w:rsidR="004837A4">
        <w:rPr>
          <w:rFonts w:ascii="Calibri" w:hAnsi="Calibri"/>
          <w:snapToGrid w:val="0"/>
          <w:sz w:val="22"/>
          <w:szCs w:val="22"/>
        </w:rPr>
        <w:t>.</w:t>
      </w:r>
    </w:p>
    <w:p w14:paraId="4ABD6A49" w14:textId="77777777" w:rsidR="00D46512" w:rsidRPr="00D46512" w:rsidRDefault="00D46512" w:rsidP="00D46512">
      <w:pPr>
        <w:rPr>
          <w:iCs/>
          <w:snapToGrid w:val="0"/>
          <w:color w:val="000000"/>
          <w:sz w:val="16"/>
          <w:szCs w:val="16"/>
        </w:rPr>
      </w:pPr>
    </w:p>
    <w:p w14:paraId="5FA34457" w14:textId="77777777" w:rsidR="00E456DC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14:paraId="1581A4EF" w14:textId="77777777" w:rsidR="004C622D" w:rsidRDefault="004C622D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14:paraId="29A12ACF" w14:textId="77777777" w:rsidR="004837A4" w:rsidRPr="00513560" w:rsidRDefault="004837A4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14:paraId="26F413B4" w14:textId="77777777" w:rsidR="00E456DC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14:paraId="7CA4A552" w14:textId="77777777" w:rsidR="00552DA6" w:rsidRPr="00513560" w:rsidRDefault="00E456DC" w:rsidP="00B14CEF">
      <w:pPr>
        <w:jc w:val="both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sectPr w:rsidR="00552DA6" w:rsidRPr="00513560" w:rsidSect="00D46512">
      <w:headerReference w:type="default" r:id="rId7"/>
      <w:footerReference w:type="default" r:id="rId8"/>
      <w:pgSz w:w="11906" w:h="16838"/>
      <w:pgMar w:top="1391" w:right="1134" w:bottom="567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16EE" w14:textId="77777777" w:rsidR="00941046" w:rsidRDefault="00941046" w:rsidP="00552DA6">
      <w:r>
        <w:separator/>
      </w:r>
    </w:p>
  </w:endnote>
  <w:endnote w:type="continuationSeparator" w:id="0">
    <w:p w14:paraId="73BC769A" w14:textId="77777777" w:rsidR="00941046" w:rsidRDefault="00941046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CB47" w14:textId="77777777"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14:paraId="45182E78" w14:textId="77777777"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3F30" w14:textId="77777777" w:rsidR="00941046" w:rsidRDefault="00941046" w:rsidP="00552DA6">
      <w:r>
        <w:separator/>
      </w:r>
    </w:p>
  </w:footnote>
  <w:footnote w:type="continuationSeparator" w:id="0">
    <w:p w14:paraId="215B6E0E" w14:textId="77777777" w:rsidR="00941046" w:rsidRDefault="00941046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14:paraId="4D2745BA" w14:textId="77777777" w:rsidTr="00082B17">
      <w:trPr>
        <w:trHeight w:val="841"/>
      </w:trPr>
      <w:tc>
        <w:tcPr>
          <w:tcW w:w="6804" w:type="dxa"/>
          <w:shd w:val="clear" w:color="auto" w:fill="FFFFCC"/>
          <w:vAlign w:val="center"/>
        </w:tcPr>
        <w:p w14:paraId="5F6D1FD7" w14:textId="30D20811" w:rsidR="008F6643" w:rsidRPr="00355A0A" w:rsidRDefault="00235CF1" w:rsidP="00235CF1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PFŚ</w:t>
          </w:r>
          <w:r w:rsidR="00E17663">
            <w:rPr>
              <w:rFonts w:ascii="Calibri" w:hAnsi="Calibri"/>
              <w:b/>
              <w:sz w:val="20"/>
              <w:szCs w:val="22"/>
              <w:lang w:eastAsia="en-US"/>
            </w:rPr>
            <w:t>.271.</w:t>
          </w:r>
          <w:r w:rsidR="00BD399B">
            <w:rPr>
              <w:rFonts w:ascii="Calibri" w:hAnsi="Calibri"/>
              <w:b/>
              <w:sz w:val="20"/>
              <w:szCs w:val="22"/>
              <w:lang w:eastAsia="en-US"/>
            </w:rPr>
            <w:t>1.</w:t>
          </w:r>
          <w:r w:rsidR="00E17663">
            <w:rPr>
              <w:rFonts w:ascii="Calibri" w:hAnsi="Calibri"/>
              <w:b/>
              <w:sz w:val="20"/>
              <w:szCs w:val="22"/>
              <w:lang w:eastAsia="en-US"/>
            </w:rPr>
            <w:t>202</w:t>
          </w:r>
          <w:r w:rsidR="00BD399B">
            <w:rPr>
              <w:rFonts w:ascii="Calibri" w:hAnsi="Calibri"/>
              <w:b/>
              <w:sz w:val="20"/>
              <w:szCs w:val="22"/>
              <w:lang w:eastAsia="en-US"/>
            </w:rPr>
            <w:t>2</w:t>
          </w:r>
          <w:r w:rsidR="00355A0A" w:rsidRPr="00355A0A">
            <w:rPr>
              <w:rFonts w:ascii="Calibri" w:hAnsi="Calibri"/>
              <w:b/>
              <w:sz w:val="20"/>
              <w:szCs w:val="22"/>
              <w:lang w:eastAsia="en-US"/>
            </w:rPr>
            <w:t xml:space="preserve"> </w:t>
          </w:r>
          <w:r w:rsidR="00E17663">
            <w:rPr>
              <w:rFonts w:ascii="Calibri" w:hAnsi="Calibri"/>
              <w:b/>
              <w:sz w:val="20"/>
              <w:szCs w:val="22"/>
              <w:lang w:eastAsia="en-US"/>
            </w:rPr>
            <w:t>„</w:t>
          </w:r>
          <w:r w:rsidR="00BD399B">
            <w:rPr>
              <w:rFonts w:ascii="Calibri" w:hAnsi="Calibri"/>
              <w:b/>
              <w:sz w:val="20"/>
              <w:szCs w:val="22"/>
              <w:lang w:eastAsia="en-US"/>
            </w:rPr>
            <w:t xml:space="preserve">Usuwanie odpadów z folii rolniczych, siatki i sznurka do owijania balotów, opakowań po nawozach i typu Big </w:t>
          </w:r>
          <w:proofErr w:type="spellStart"/>
          <w:r w:rsidR="00BD399B">
            <w:rPr>
              <w:rFonts w:ascii="Calibri" w:hAnsi="Calibri"/>
              <w:b/>
              <w:sz w:val="20"/>
              <w:szCs w:val="22"/>
              <w:lang w:eastAsia="en-US"/>
            </w:rPr>
            <w:t>Bag</w:t>
          </w:r>
          <w:proofErr w:type="spellEnd"/>
          <w:r w:rsidR="00BD399B">
            <w:rPr>
              <w:rFonts w:ascii="Calibri" w:hAnsi="Calibri"/>
              <w:b/>
              <w:sz w:val="20"/>
              <w:szCs w:val="22"/>
              <w:lang w:eastAsia="en-US"/>
            </w:rPr>
            <w:t xml:space="preserve"> na terenie Gminy Dzierzążnia”</w:t>
          </w:r>
          <w:r w:rsidR="008F6643" w:rsidRPr="00355A0A">
            <w:rPr>
              <w:rFonts w:ascii="Calibri" w:hAnsi="Calibri"/>
              <w:b/>
              <w:sz w:val="20"/>
              <w:szCs w:val="22"/>
              <w:lang w:eastAsia="en-US"/>
            </w:rPr>
            <w:t>”</w:t>
          </w:r>
        </w:p>
      </w:tc>
      <w:tc>
        <w:tcPr>
          <w:tcW w:w="2694" w:type="dxa"/>
          <w:shd w:val="clear" w:color="auto" w:fill="FFFFCC"/>
          <w:vAlign w:val="center"/>
        </w:tcPr>
        <w:p w14:paraId="786B72FD" w14:textId="77777777" w:rsidR="008F6643" w:rsidRPr="008F6643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FA32D6">
            <w:rPr>
              <w:rFonts w:ascii="Calibri" w:hAnsi="Calibri"/>
              <w:sz w:val="20"/>
              <w:szCs w:val="22"/>
              <w:lang w:eastAsia="en-US"/>
            </w:rPr>
            <w:t>2</w:t>
          </w:r>
        </w:p>
      </w:tc>
    </w:tr>
  </w:tbl>
  <w:p w14:paraId="76AAC71C" w14:textId="77777777"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 w15:restartNumberingAfterBreak="0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A637614"/>
    <w:multiLevelType w:val="hybridMultilevel"/>
    <w:tmpl w:val="8A648EA4"/>
    <w:lvl w:ilvl="0" w:tplc="354CFE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92C"/>
    <w:rsid w:val="00011CE8"/>
    <w:rsid w:val="00082B17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C380D"/>
    <w:rsid w:val="001D6524"/>
    <w:rsid w:val="001E49EF"/>
    <w:rsid w:val="00235AF4"/>
    <w:rsid w:val="00235CF1"/>
    <w:rsid w:val="002A1149"/>
    <w:rsid w:val="002C5F0E"/>
    <w:rsid w:val="002D29D1"/>
    <w:rsid w:val="00304EAB"/>
    <w:rsid w:val="00310290"/>
    <w:rsid w:val="00355A0A"/>
    <w:rsid w:val="00365A62"/>
    <w:rsid w:val="00370C37"/>
    <w:rsid w:val="00411115"/>
    <w:rsid w:val="0046420F"/>
    <w:rsid w:val="004837A4"/>
    <w:rsid w:val="004838DF"/>
    <w:rsid w:val="00497DF9"/>
    <w:rsid w:val="004C622D"/>
    <w:rsid w:val="004C7666"/>
    <w:rsid w:val="005109AB"/>
    <w:rsid w:val="00513560"/>
    <w:rsid w:val="00543C68"/>
    <w:rsid w:val="00552DA6"/>
    <w:rsid w:val="005C23B8"/>
    <w:rsid w:val="005D36DB"/>
    <w:rsid w:val="005E0592"/>
    <w:rsid w:val="005E0717"/>
    <w:rsid w:val="005F2369"/>
    <w:rsid w:val="00607D1A"/>
    <w:rsid w:val="00637EA2"/>
    <w:rsid w:val="0069411E"/>
    <w:rsid w:val="006C03DE"/>
    <w:rsid w:val="006C54ED"/>
    <w:rsid w:val="00732D25"/>
    <w:rsid w:val="00742D99"/>
    <w:rsid w:val="0077098A"/>
    <w:rsid w:val="00772F48"/>
    <w:rsid w:val="007B1214"/>
    <w:rsid w:val="007B5339"/>
    <w:rsid w:val="007F0ECC"/>
    <w:rsid w:val="008056AD"/>
    <w:rsid w:val="008271D3"/>
    <w:rsid w:val="00836CFD"/>
    <w:rsid w:val="00847BDE"/>
    <w:rsid w:val="008544A2"/>
    <w:rsid w:val="008B0BA3"/>
    <w:rsid w:val="008F6643"/>
    <w:rsid w:val="00941046"/>
    <w:rsid w:val="00953FCB"/>
    <w:rsid w:val="00972BA9"/>
    <w:rsid w:val="009D152B"/>
    <w:rsid w:val="009D5250"/>
    <w:rsid w:val="00A20763"/>
    <w:rsid w:val="00A20D38"/>
    <w:rsid w:val="00A703E6"/>
    <w:rsid w:val="00AA19FB"/>
    <w:rsid w:val="00AA27FE"/>
    <w:rsid w:val="00AC1399"/>
    <w:rsid w:val="00B14CEF"/>
    <w:rsid w:val="00B34704"/>
    <w:rsid w:val="00B61171"/>
    <w:rsid w:val="00B8592C"/>
    <w:rsid w:val="00BD3074"/>
    <w:rsid w:val="00BD399B"/>
    <w:rsid w:val="00BE22FE"/>
    <w:rsid w:val="00C00892"/>
    <w:rsid w:val="00C56403"/>
    <w:rsid w:val="00C91F2C"/>
    <w:rsid w:val="00CF695F"/>
    <w:rsid w:val="00CF7186"/>
    <w:rsid w:val="00D263D2"/>
    <w:rsid w:val="00D41E8B"/>
    <w:rsid w:val="00D46512"/>
    <w:rsid w:val="00D47E46"/>
    <w:rsid w:val="00D55117"/>
    <w:rsid w:val="00DA55A4"/>
    <w:rsid w:val="00DB5F16"/>
    <w:rsid w:val="00DC52EF"/>
    <w:rsid w:val="00DD01E9"/>
    <w:rsid w:val="00DE4B49"/>
    <w:rsid w:val="00DF1C2A"/>
    <w:rsid w:val="00E05B23"/>
    <w:rsid w:val="00E16383"/>
    <w:rsid w:val="00E17663"/>
    <w:rsid w:val="00E456DC"/>
    <w:rsid w:val="00E51421"/>
    <w:rsid w:val="00EB1ABF"/>
    <w:rsid w:val="00ED7F73"/>
    <w:rsid w:val="00F0105A"/>
    <w:rsid w:val="00F46ABC"/>
    <w:rsid w:val="00FA32D6"/>
    <w:rsid w:val="00FB5D3C"/>
    <w:rsid w:val="00FE1B7C"/>
    <w:rsid w:val="00FE34BD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A03FC4A"/>
  <w15:docId w15:val="{0E0ADD3F-0097-44A8-B778-73A3CDD6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Maria Kruszewska</cp:lastModifiedBy>
  <cp:revision>9</cp:revision>
  <cp:lastPrinted>2020-05-06T06:58:00Z</cp:lastPrinted>
  <dcterms:created xsi:type="dcterms:W3CDTF">2020-01-30T13:07:00Z</dcterms:created>
  <dcterms:modified xsi:type="dcterms:W3CDTF">2021-12-28T10:20:00Z</dcterms:modified>
</cp:coreProperties>
</file>