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17663" w:rsidRPr="00E17663" w:rsidRDefault="00B14CEF" w:rsidP="00E17663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napToGrid w:val="0"/>
          <w:sz w:val="32"/>
          <w:szCs w:val="32"/>
        </w:rPr>
      </w:pPr>
      <w:r w:rsidRPr="00E17663">
        <w:rPr>
          <w:rFonts w:ascii="Calibri" w:hAnsi="Calibri"/>
          <w:i w:val="0"/>
          <w:snapToGrid w:val="0"/>
          <w:sz w:val="32"/>
          <w:szCs w:val="32"/>
        </w:rPr>
        <w:t>Oświadczenie</w:t>
      </w:r>
    </w:p>
    <w:p w:rsidR="00B14CEF" w:rsidRPr="00E17663" w:rsidRDefault="00B14CEF" w:rsidP="00E17663">
      <w:pPr>
        <w:pStyle w:val="Nagwek2"/>
        <w:keepNext w:val="0"/>
        <w:widowControl w:val="0"/>
        <w:spacing w:before="0" w:after="0" w:line="276" w:lineRule="auto"/>
        <w:rPr>
          <w:rFonts w:ascii="Calibri" w:hAnsi="Calibri"/>
          <w:i w:val="0"/>
          <w:snapToGrid w:val="0"/>
          <w:sz w:val="28"/>
          <w:szCs w:val="28"/>
        </w:rPr>
      </w:pPr>
      <w:r w:rsidRPr="00E17663">
        <w:rPr>
          <w:rFonts w:ascii="Calibri" w:hAnsi="Calibri"/>
          <w:sz w:val="28"/>
          <w:szCs w:val="28"/>
        </w:rPr>
        <w:t>o</w:t>
      </w:r>
      <w:r w:rsidR="00E17663" w:rsidRPr="00E17663">
        <w:rPr>
          <w:rFonts w:ascii="Calibri" w:hAnsi="Calibri"/>
          <w:sz w:val="28"/>
          <w:szCs w:val="28"/>
        </w:rPr>
        <w:t xml:space="preserve"> spełnianiu warunków udziału w postępowaniu o udzielenie zamówienia publicznego </w:t>
      </w:r>
      <w:r w:rsidR="00732D25">
        <w:rPr>
          <w:rFonts w:ascii="Calibri" w:hAnsi="Calibri"/>
          <w:sz w:val="28"/>
          <w:szCs w:val="28"/>
        </w:rPr>
        <w:t xml:space="preserve"> </w:t>
      </w:r>
      <w:r w:rsidR="00235CF1">
        <w:rPr>
          <w:rFonts w:ascii="Calibri" w:hAnsi="Calibri"/>
          <w:sz w:val="28"/>
          <w:szCs w:val="28"/>
        </w:rPr>
        <w:t>PFŚ</w:t>
      </w:r>
      <w:r w:rsidR="00E17663" w:rsidRPr="00E17663">
        <w:rPr>
          <w:rFonts w:ascii="Calibri" w:hAnsi="Calibri"/>
          <w:sz w:val="28"/>
          <w:szCs w:val="28"/>
        </w:rPr>
        <w:t>.271.</w:t>
      </w:r>
      <w:r w:rsidR="0093072C">
        <w:rPr>
          <w:rFonts w:ascii="Calibri" w:hAnsi="Calibri"/>
          <w:sz w:val="28"/>
          <w:szCs w:val="28"/>
        </w:rPr>
        <w:t>8</w:t>
      </w:r>
      <w:r w:rsidR="005E0592">
        <w:rPr>
          <w:rFonts w:ascii="Calibri" w:hAnsi="Calibri"/>
          <w:sz w:val="28"/>
          <w:szCs w:val="28"/>
        </w:rPr>
        <w:t>.</w:t>
      </w:r>
      <w:r w:rsidR="00E17663" w:rsidRPr="00E17663">
        <w:rPr>
          <w:rFonts w:ascii="Calibri" w:hAnsi="Calibri"/>
          <w:sz w:val="28"/>
          <w:szCs w:val="28"/>
        </w:rPr>
        <w:t xml:space="preserve">2020 pn. </w:t>
      </w:r>
      <w:r w:rsidR="00E17663" w:rsidRPr="00E17663">
        <w:rPr>
          <w:rFonts w:ascii="Calibri" w:hAnsi="Calibri"/>
          <w:sz w:val="28"/>
          <w:szCs w:val="28"/>
          <w:lang w:eastAsia="en-US"/>
        </w:rPr>
        <w:t>„</w:t>
      </w:r>
      <w:r w:rsidR="0093072C">
        <w:rPr>
          <w:rFonts w:ascii="Calibri" w:hAnsi="Calibri"/>
          <w:sz w:val="28"/>
          <w:szCs w:val="28"/>
          <w:lang w:eastAsia="en-US"/>
        </w:rPr>
        <w:t>Modernizacja stołówki szkolnej w Szkole Podstawowej im. Jana Pawła II w Dzierzążni</w:t>
      </w:r>
      <w:r w:rsidR="00E17663" w:rsidRPr="00E17663">
        <w:rPr>
          <w:rFonts w:ascii="Calibri" w:hAnsi="Calibri"/>
          <w:sz w:val="28"/>
          <w:szCs w:val="28"/>
          <w:lang w:eastAsia="en-US"/>
        </w:rPr>
        <w:t xml:space="preserve"> ”</w:t>
      </w:r>
    </w:p>
    <w:p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:rsidR="00B14CEF" w:rsidRPr="00B14CEF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    Oświadczam/y, że spełniam/y warunki udziału w postępowaniu  określone przez Zamawiającego </w:t>
      </w:r>
    </w:p>
    <w:p w:rsidR="004837A4" w:rsidRDefault="00B14CEF" w:rsidP="00B14CE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>w postępowaniu o udzielenie zamówienia realizowan</w:t>
      </w:r>
      <w:r w:rsidR="0093072C">
        <w:rPr>
          <w:rFonts w:ascii="Calibri" w:hAnsi="Calibri"/>
          <w:snapToGrid w:val="0"/>
          <w:sz w:val="22"/>
          <w:szCs w:val="22"/>
        </w:rPr>
        <w:t xml:space="preserve">ego </w:t>
      </w:r>
      <w:r w:rsidRPr="00B14CEF">
        <w:rPr>
          <w:rFonts w:ascii="Calibri" w:hAnsi="Calibri"/>
          <w:snapToGrid w:val="0"/>
          <w:sz w:val="22"/>
          <w:szCs w:val="22"/>
        </w:rPr>
        <w:t xml:space="preserve"> przez Gminę </w:t>
      </w:r>
      <w:r w:rsidR="005E0592">
        <w:rPr>
          <w:rFonts w:ascii="Calibri" w:hAnsi="Calibri"/>
          <w:snapToGrid w:val="0"/>
          <w:sz w:val="22"/>
          <w:szCs w:val="22"/>
        </w:rPr>
        <w:t>Dzierzążnia</w:t>
      </w:r>
      <w:r w:rsidRPr="00B14CEF">
        <w:rPr>
          <w:rFonts w:ascii="Calibri" w:hAnsi="Calibri"/>
          <w:snapToGrid w:val="0"/>
          <w:sz w:val="22"/>
          <w:szCs w:val="22"/>
        </w:rPr>
        <w:t xml:space="preserve">, którego przedmiotem jest </w:t>
      </w:r>
      <w:r w:rsidR="0093072C">
        <w:rPr>
          <w:rFonts w:ascii="Calibri" w:hAnsi="Calibri"/>
          <w:snapToGrid w:val="0"/>
          <w:sz w:val="22"/>
          <w:szCs w:val="22"/>
        </w:rPr>
        <w:t>dostawa  i montaż wyposażenia stołówki szkolnej  oraz przeszkolenie personelu w zakresie obsługi                    w ramach ww. zadania</w:t>
      </w:r>
      <w:r w:rsidR="004837A4">
        <w:rPr>
          <w:rFonts w:ascii="Calibri" w:hAnsi="Calibri"/>
          <w:snapToGrid w:val="0"/>
          <w:sz w:val="22"/>
          <w:szCs w:val="22"/>
        </w:rPr>
        <w:t>.</w:t>
      </w:r>
    </w:p>
    <w:p w:rsidR="00D46512" w:rsidRPr="00D46512" w:rsidRDefault="00D46512" w:rsidP="00D46512">
      <w:pPr>
        <w:rPr>
          <w:iCs/>
          <w:snapToGrid w:val="0"/>
          <w:color w:val="000000"/>
          <w:sz w:val="16"/>
          <w:szCs w:val="16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C622D" w:rsidRDefault="004C622D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837A4" w:rsidRPr="00513560" w:rsidRDefault="004837A4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513560" w:rsidSect="00D46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46" w:rsidRDefault="00941046" w:rsidP="00552DA6">
      <w:r>
        <w:separator/>
      </w:r>
    </w:p>
  </w:endnote>
  <w:endnote w:type="continuationSeparator" w:id="0">
    <w:p w:rsidR="00941046" w:rsidRDefault="0094104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A" w:rsidRDefault="00F64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A" w:rsidRDefault="00F64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46" w:rsidRDefault="00941046" w:rsidP="00552DA6">
      <w:r>
        <w:separator/>
      </w:r>
    </w:p>
  </w:footnote>
  <w:footnote w:type="continuationSeparator" w:id="0">
    <w:p w:rsidR="00941046" w:rsidRDefault="0094104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A" w:rsidRDefault="00F64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082B17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355A0A" w:rsidRDefault="00235CF1" w:rsidP="0093072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PFŚ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>.271.2</w:t>
          </w:r>
          <w:r w:rsidR="00304EAB">
            <w:rPr>
              <w:rFonts w:ascii="Calibri" w:hAnsi="Calibri"/>
              <w:b/>
              <w:sz w:val="20"/>
              <w:szCs w:val="22"/>
              <w:lang w:eastAsia="en-US"/>
            </w:rPr>
            <w:t>.</w:t>
          </w:r>
          <w:r w:rsidR="0093072C">
            <w:rPr>
              <w:rFonts w:ascii="Calibri" w:hAnsi="Calibri"/>
              <w:b/>
              <w:sz w:val="20"/>
              <w:szCs w:val="22"/>
              <w:lang w:eastAsia="en-US"/>
            </w:rPr>
            <w:t>8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>.2020</w:t>
          </w:r>
          <w:r w:rsidR="00355A0A"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>„</w:t>
          </w:r>
          <w:r w:rsidR="0093072C">
            <w:rPr>
              <w:rFonts w:ascii="Calibri" w:hAnsi="Calibri"/>
              <w:b/>
              <w:sz w:val="20"/>
              <w:szCs w:val="22"/>
              <w:lang w:eastAsia="en-US"/>
            </w:rPr>
            <w:t>Modernizacja stołówki szkolnej w Szkole Podstawowej im. Jana Pawła II w Dzierzążni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F6423A">
            <w:rPr>
              <w:rFonts w:ascii="Calibri" w:hAnsi="Calibri"/>
              <w:sz w:val="20"/>
              <w:szCs w:val="22"/>
              <w:lang w:eastAsia="en-US"/>
            </w:rPr>
            <w:t>5</w:t>
          </w:r>
          <w:bookmarkStart w:id="0" w:name="_GoBack"/>
          <w:bookmarkEnd w:id="0"/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A" w:rsidRDefault="00F642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11CE8"/>
    <w:rsid w:val="00082B17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35CF1"/>
    <w:rsid w:val="002A1149"/>
    <w:rsid w:val="002C5F0E"/>
    <w:rsid w:val="002D29D1"/>
    <w:rsid w:val="00304EAB"/>
    <w:rsid w:val="00310290"/>
    <w:rsid w:val="00355A0A"/>
    <w:rsid w:val="00365A62"/>
    <w:rsid w:val="00370C37"/>
    <w:rsid w:val="00411115"/>
    <w:rsid w:val="0046420F"/>
    <w:rsid w:val="004837A4"/>
    <w:rsid w:val="004838DF"/>
    <w:rsid w:val="00497DF9"/>
    <w:rsid w:val="004C622D"/>
    <w:rsid w:val="004C7666"/>
    <w:rsid w:val="005109AB"/>
    <w:rsid w:val="00513560"/>
    <w:rsid w:val="00543C68"/>
    <w:rsid w:val="00552DA6"/>
    <w:rsid w:val="005C23B8"/>
    <w:rsid w:val="005D36DB"/>
    <w:rsid w:val="005E0592"/>
    <w:rsid w:val="005E0717"/>
    <w:rsid w:val="005F2369"/>
    <w:rsid w:val="00607D1A"/>
    <w:rsid w:val="00637EA2"/>
    <w:rsid w:val="0069411E"/>
    <w:rsid w:val="006C03DE"/>
    <w:rsid w:val="006C54ED"/>
    <w:rsid w:val="00732D25"/>
    <w:rsid w:val="00742D99"/>
    <w:rsid w:val="0077098A"/>
    <w:rsid w:val="00772F48"/>
    <w:rsid w:val="007B1214"/>
    <w:rsid w:val="007B5339"/>
    <w:rsid w:val="007F0ECC"/>
    <w:rsid w:val="008056AD"/>
    <w:rsid w:val="008271D3"/>
    <w:rsid w:val="00836CFD"/>
    <w:rsid w:val="00847BDE"/>
    <w:rsid w:val="008544A2"/>
    <w:rsid w:val="008B0BA3"/>
    <w:rsid w:val="008F6643"/>
    <w:rsid w:val="0093072C"/>
    <w:rsid w:val="00941046"/>
    <w:rsid w:val="00953FCB"/>
    <w:rsid w:val="00972BA9"/>
    <w:rsid w:val="009D152B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00892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D01E9"/>
    <w:rsid w:val="00DE4B49"/>
    <w:rsid w:val="00DF1C2A"/>
    <w:rsid w:val="00E05B23"/>
    <w:rsid w:val="00E16383"/>
    <w:rsid w:val="00E17663"/>
    <w:rsid w:val="00E456DC"/>
    <w:rsid w:val="00E51421"/>
    <w:rsid w:val="00EB1ABF"/>
    <w:rsid w:val="00ED7F73"/>
    <w:rsid w:val="00F0105A"/>
    <w:rsid w:val="00F46ABC"/>
    <w:rsid w:val="00F6423A"/>
    <w:rsid w:val="00FA32D6"/>
    <w:rsid w:val="00FB5D3C"/>
    <w:rsid w:val="00FE1B7C"/>
    <w:rsid w:val="00FE34BD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0E0ADD3F-0097-44A8-B778-73A3CDD6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Maria Kruszewska</cp:lastModifiedBy>
  <cp:revision>10</cp:revision>
  <cp:lastPrinted>2020-05-06T06:58:00Z</cp:lastPrinted>
  <dcterms:created xsi:type="dcterms:W3CDTF">2020-01-30T13:07:00Z</dcterms:created>
  <dcterms:modified xsi:type="dcterms:W3CDTF">2020-07-15T10:13:00Z</dcterms:modified>
</cp:coreProperties>
</file>