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</w:t>
      </w:r>
      <w:r w:rsidR="00DA31C1">
        <w:rPr>
          <w:rFonts w:eastAsia="Times New Roman"/>
          <w:b/>
          <w:lang w:eastAsia="pl-PL"/>
        </w:rPr>
        <w:t>DZIERZĄŻNIA</w:t>
      </w:r>
      <w:r w:rsidRPr="00851383">
        <w:rPr>
          <w:rFonts w:eastAsia="Times New Roman"/>
          <w:b/>
          <w:lang w:eastAsia="pl-PL"/>
        </w:rPr>
        <w:t xml:space="preserve">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</w:t>
      </w:r>
      <w:r w:rsidR="005E05B5">
        <w:rPr>
          <w:rFonts w:eastAsia="Times New Roman"/>
          <w:szCs w:val="20"/>
          <w:lang w:eastAsia="pl-PL"/>
        </w:rPr>
        <w:t xml:space="preserve">            </w:t>
      </w:r>
      <w:r w:rsidRPr="00851383">
        <w:rPr>
          <w:rFonts w:eastAsia="Times New Roman"/>
          <w:szCs w:val="20"/>
          <w:lang w:eastAsia="pl-PL"/>
        </w:rPr>
        <w:t xml:space="preserve"> Adres: </w:t>
      </w:r>
      <w:r w:rsidRPr="00851383">
        <w:rPr>
          <w:rFonts w:eastAsia="Times New Roman"/>
          <w:b/>
          <w:szCs w:val="20"/>
          <w:lang w:eastAsia="pl-PL"/>
        </w:rPr>
        <w:t>09-1</w:t>
      </w:r>
      <w:r w:rsidR="00DA31C1">
        <w:rPr>
          <w:rFonts w:eastAsia="Times New Roman"/>
          <w:b/>
          <w:szCs w:val="20"/>
          <w:lang w:eastAsia="pl-PL"/>
        </w:rPr>
        <w:t>64 Dzierzążnia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Pr="00DA31C1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</w:t>
      </w:r>
      <w:r w:rsidRPr="00DA31C1">
        <w:rPr>
          <w:rFonts w:eastAsia="Times New Roman"/>
          <w:b/>
          <w:szCs w:val="20"/>
          <w:lang w:eastAsia="pl-PL"/>
        </w:rPr>
        <w:t xml:space="preserve"> </w:t>
      </w:r>
      <w:r w:rsidR="00DA31C1" w:rsidRPr="00DA31C1">
        <w:rPr>
          <w:rFonts w:eastAsia="Times New Roman"/>
          <w:b/>
          <w:szCs w:val="20"/>
          <w:lang w:eastAsia="pl-PL"/>
        </w:rPr>
        <w:t>Dzierzążnia 28</w:t>
      </w:r>
    </w:p>
    <w:p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Działalność gospodarczą  prowadzę/prowadzimy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>Działalność gospodarczą  prowadzę/prowadzimy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486CAB" w:rsidRPr="005E05B5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lang w:eastAsia="pl-PL"/>
        </w:rPr>
      </w:pPr>
      <w:r w:rsidRPr="005E05B5">
        <w:rPr>
          <w:rFonts w:eastAsia="Times New Roman"/>
          <w:kern w:val="3"/>
          <w:lang w:eastAsia="zh-CN"/>
        </w:rPr>
        <w:t>1.Zgłaszam/y swój udział w postępowaniu o udzielenia zamówienia publicznego w trybie za</w:t>
      </w:r>
      <w:r w:rsidR="003C15A5" w:rsidRPr="005E05B5">
        <w:rPr>
          <w:rFonts w:eastAsia="Times New Roman"/>
          <w:kern w:val="3"/>
          <w:lang w:eastAsia="zh-CN"/>
        </w:rPr>
        <w:t xml:space="preserve">pytania ofertowego </w:t>
      </w:r>
      <w:r w:rsidR="0000772C" w:rsidRPr="005E05B5">
        <w:rPr>
          <w:rFonts w:eastAsia="Times New Roman"/>
          <w:kern w:val="3"/>
          <w:lang w:eastAsia="zh-CN"/>
        </w:rPr>
        <w:t>PFŚ</w:t>
      </w:r>
      <w:r w:rsidR="003C15A5" w:rsidRPr="005E05B5">
        <w:rPr>
          <w:rFonts w:eastAsia="Times New Roman"/>
          <w:kern w:val="3"/>
          <w:lang w:eastAsia="zh-CN"/>
        </w:rPr>
        <w:t>.271.</w:t>
      </w:r>
      <w:r w:rsidR="005E05B5">
        <w:rPr>
          <w:rFonts w:eastAsia="Times New Roman"/>
          <w:kern w:val="3"/>
          <w:lang w:eastAsia="zh-CN"/>
        </w:rPr>
        <w:t>8</w:t>
      </w:r>
      <w:r w:rsidR="00DA31C1" w:rsidRPr="005E05B5">
        <w:rPr>
          <w:rFonts w:eastAsia="Times New Roman"/>
          <w:kern w:val="3"/>
          <w:lang w:eastAsia="zh-CN"/>
        </w:rPr>
        <w:t>.</w:t>
      </w:r>
      <w:r w:rsidR="003C15A5" w:rsidRPr="005E05B5">
        <w:rPr>
          <w:rFonts w:eastAsia="Times New Roman"/>
          <w:kern w:val="3"/>
          <w:lang w:eastAsia="zh-CN"/>
        </w:rPr>
        <w:t>2020</w:t>
      </w:r>
      <w:r w:rsidRPr="005E05B5">
        <w:rPr>
          <w:rFonts w:eastAsia="Times New Roman"/>
          <w:kern w:val="3"/>
          <w:lang w:eastAsia="zh-CN"/>
        </w:rPr>
        <w:t>,</w:t>
      </w:r>
      <w:r w:rsidRPr="005E05B5">
        <w:rPr>
          <w:rFonts w:eastAsia="Times New Roman"/>
          <w:b/>
          <w:kern w:val="3"/>
          <w:lang w:eastAsia="zh-CN"/>
        </w:rPr>
        <w:t xml:space="preserve"> </w:t>
      </w:r>
      <w:r w:rsidRPr="005E05B5">
        <w:rPr>
          <w:rFonts w:eastAsia="Times New Roman"/>
          <w:kern w:val="3"/>
          <w:lang w:eastAsia="zh-CN"/>
        </w:rPr>
        <w:t>którego przedmiotem jest</w:t>
      </w:r>
      <w:r w:rsidRPr="005E05B5">
        <w:rPr>
          <w:rFonts w:eastAsia="Times New Roman"/>
          <w:b/>
          <w:kern w:val="3"/>
          <w:lang w:eastAsia="zh-CN"/>
        </w:rPr>
        <w:t xml:space="preserve"> </w:t>
      </w:r>
      <w:r w:rsidRPr="005E05B5">
        <w:rPr>
          <w:rFonts w:eastAsia="Times New Roman"/>
          <w:kern w:val="3"/>
          <w:lang w:eastAsia="zh-CN"/>
        </w:rPr>
        <w:t>realizacja zadania pn.</w:t>
      </w:r>
      <w:r w:rsidRPr="005E05B5">
        <w:rPr>
          <w:rFonts w:eastAsia="Times New Roman"/>
          <w:b/>
          <w:iCs/>
          <w:color w:val="000000"/>
          <w:spacing w:val="-1"/>
          <w:lang w:eastAsia="pl-PL"/>
        </w:rPr>
        <w:t xml:space="preserve"> „</w:t>
      </w:r>
      <w:r w:rsidR="005E05B5">
        <w:rPr>
          <w:rFonts w:eastAsia="Times New Roman"/>
          <w:b/>
          <w:iCs/>
          <w:color w:val="000000"/>
          <w:spacing w:val="-1"/>
          <w:lang w:eastAsia="pl-PL"/>
        </w:rPr>
        <w:t xml:space="preserve">Modernizacja </w:t>
      </w:r>
      <w:r w:rsidR="00FE4822">
        <w:rPr>
          <w:rFonts w:eastAsia="Times New Roman"/>
          <w:b/>
          <w:iCs/>
          <w:color w:val="000000"/>
          <w:spacing w:val="-1"/>
          <w:lang w:eastAsia="pl-PL"/>
        </w:rPr>
        <w:t xml:space="preserve">stołówki szkolnej w Szkole Podstawowej im. Jana Pawła II w Dzierzążni”                 </w:t>
      </w:r>
      <w:r w:rsidRPr="005E05B5">
        <w:rPr>
          <w:rFonts w:eastAsia="Times New Roman"/>
          <w:b/>
          <w:iCs/>
          <w:color w:val="000000"/>
          <w:spacing w:val="-1"/>
          <w:lang w:eastAsia="pl-PL"/>
        </w:rPr>
        <w:t xml:space="preserve"> </w:t>
      </w:r>
      <w:r w:rsidRPr="005E05B5">
        <w:rPr>
          <w:rFonts w:eastAsia="Times New Roman"/>
          <w:iCs/>
          <w:color w:val="000000"/>
          <w:spacing w:val="-1"/>
          <w:lang w:eastAsia="pl-PL"/>
        </w:rPr>
        <w:t xml:space="preserve">i </w:t>
      </w:r>
      <w:r w:rsidRPr="005E05B5">
        <w:rPr>
          <w:rFonts w:eastAsia="Times New Roman"/>
          <w:lang w:eastAsia="pl-PL"/>
        </w:rPr>
        <w:t>oferujemy wykonanie zamówienia za wynagrodzenie</w:t>
      </w:r>
      <w:r w:rsidR="007A5485" w:rsidRPr="005E05B5">
        <w:rPr>
          <w:rFonts w:eastAsia="Times New Roman"/>
          <w:lang w:eastAsia="pl-PL"/>
        </w:rPr>
        <w:t xml:space="preserve"> </w:t>
      </w:r>
    </w:p>
    <w:p w:rsidR="002D0AE2" w:rsidRPr="005E05B5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netto</w:t>
      </w:r>
      <w:r w:rsidR="007A5485" w:rsidRPr="005E05B5">
        <w:rPr>
          <w:rFonts w:eastAsia="Times New Roman"/>
          <w:lang w:eastAsia="pl-PL"/>
        </w:rPr>
        <w:t>:  ............................................ zł</w:t>
      </w:r>
    </w:p>
    <w:p w:rsidR="002D0AE2" w:rsidRPr="005E05B5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podatek VAT .... %</w:t>
      </w:r>
      <w:r w:rsidR="007A5485" w:rsidRPr="005E05B5">
        <w:rPr>
          <w:rFonts w:eastAsia="Times New Roman"/>
          <w:lang w:eastAsia="pl-PL"/>
        </w:rPr>
        <w:t xml:space="preserve">  ...................... zł </w:t>
      </w:r>
    </w:p>
    <w:p w:rsidR="002D0AE2" w:rsidRPr="005E05B5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lang w:eastAsia="ar-SA"/>
        </w:rPr>
      </w:pPr>
      <w:r w:rsidRPr="005E05B5">
        <w:rPr>
          <w:rFonts w:eastAsia="Lucida Sans Unicode"/>
          <w:b/>
          <w:color w:val="000000"/>
          <w:lang w:eastAsia="ar-SA"/>
        </w:rPr>
        <w:t xml:space="preserve">brutto: </w:t>
      </w:r>
      <w:r w:rsidRPr="005E05B5">
        <w:rPr>
          <w:rFonts w:eastAsia="Lucida Sans Unicode"/>
          <w:color w:val="000000"/>
          <w:lang w:eastAsia="ar-SA"/>
        </w:rPr>
        <w:t>....................................</w:t>
      </w:r>
      <w:r w:rsidR="007A5485" w:rsidRPr="005E05B5">
        <w:rPr>
          <w:rFonts w:eastAsia="Lucida Sans Unicode"/>
          <w:color w:val="000000"/>
          <w:lang w:eastAsia="ar-SA"/>
        </w:rPr>
        <w:t>...</w:t>
      </w:r>
      <w:r w:rsidRPr="005E05B5">
        <w:rPr>
          <w:rFonts w:eastAsia="Lucida Sans Unicode"/>
          <w:color w:val="000000"/>
          <w:lang w:eastAsia="ar-SA"/>
        </w:rPr>
        <w:t xml:space="preserve"> zł </w:t>
      </w:r>
    </w:p>
    <w:p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5E05B5">
        <w:rPr>
          <w:rFonts w:eastAsia="Lucida Sans Unicode"/>
          <w:color w:val="000000"/>
          <w:lang w:eastAsia="ar-SA"/>
        </w:rPr>
        <w:lastRenderedPageBreak/>
        <w:t>(słownie ..........................................................................................</w:t>
      </w:r>
      <w:r w:rsidR="00770B7E" w:rsidRPr="005E05B5">
        <w:rPr>
          <w:rFonts w:eastAsia="Lucida Sans Unicode"/>
          <w:color w:val="000000"/>
          <w:lang w:eastAsia="ar-SA"/>
        </w:rPr>
        <w:t>..........................................................................</w:t>
      </w:r>
      <w:r w:rsidRPr="005E05B5">
        <w:rPr>
          <w:rFonts w:eastAsia="Lucida Sans Unicode"/>
          <w:color w:val="000000"/>
          <w:lang w:eastAsia="ar-SA"/>
        </w:rPr>
        <w:t>..</w:t>
      </w:r>
      <w:r w:rsidR="00FE4822">
        <w:rPr>
          <w:rFonts w:eastAsia="Lucida Sans Unicode"/>
          <w:color w:val="000000"/>
          <w:lang w:eastAsia="ar-SA"/>
        </w:rPr>
        <w:t>......................................................................................................................................................</w:t>
      </w:r>
      <w:r w:rsidRPr="005E05B5">
        <w:rPr>
          <w:rFonts w:eastAsia="Lucida Sans Unicode"/>
          <w:color w:val="000000"/>
          <w:lang w:eastAsia="ar-SA"/>
        </w:rPr>
        <w:t>.)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FF496D" w:rsidRPr="005E05B5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lang w:eastAsia="ar-SA"/>
        </w:rPr>
      </w:pPr>
      <w:r w:rsidRPr="005E05B5">
        <w:rPr>
          <w:rFonts w:eastAsia="Lucida Sans Unicode"/>
          <w:color w:val="000000"/>
          <w:lang w:eastAsia="ar-SA"/>
        </w:rPr>
        <w:t>2. Wynagrodzenie określone w pkt 1 zostało obliczone według następujących cen jednostkowych</w:t>
      </w:r>
      <w:r w:rsidR="008E07C7" w:rsidRPr="005E05B5">
        <w:rPr>
          <w:rFonts w:eastAsia="Lucida Sans Unicode"/>
          <w:color w:val="000000"/>
          <w:lang w:eastAsia="ar-SA"/>
        </w:rPr>
        <w:t>:</w:t>
      </w:r>
    </w:p>
    <w:p w:rsidR="005E05B5" w:rsidRPr="005E05B5" w:rsidRDefault="005E05B5" w:rsidP="004E4A10">
      <w:pPr>
        <w:autoSpaceDN w:val="0"/>
        <w:ind w:right="51"/>
        <w:textAlignment w:val="baseline"/>
        <w:rPr>
          <w:rFonts w:eastAsia="Lucida Sans Unicode"/>
          <w:color w:val="000000"/>
          <w:lang w:eastAsia="ar-SA"/>
        </w:rPr>
      </w:pPr>
    </w:p>
    <w:tbl>
      <w:tblPr>
        <w:tblW w:w="122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127"/>
        <w:gridCol w:w="1019"/>
        <w:gridCol w:w="1276"/>
        <w:gridCol w:w="1134"/>
        <w:gridCol w:w="1418"/>
        <w:gridCol w:w="3808"/>
      </w:tblGrid>
      <w:tr w:rsidR="00DC676D" w:rsidTr="00DC676D">
        <w:trPr>
          <w:trHeight w:val="3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DC676D" w:rsidTr="00DC676D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produktu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netto;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C676D" w:rsidRDefault="00DC676D" w:rsidP="00FE48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VAT…..…..%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C676D" w:rsidRDefault="00DC676D" w:rsidP="00DC676D">
            <w:pPr>
              <w:widowControl/>
              <w:suppressAutoHyphens w:val="0"/>
              <w:autoSpaceDE w:val="0"/>
              <w:autoSpaceDN w:val="0"/>
              <w:adjustRightInd w:val="0"/>
              <w:ind w:hanging="455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Pro       Producent, opis</w:t>
            </w:r>
          </w:p>
          <w:p w:rsidR="00DC676D" w:rsidRDefault="00DC676D" w:rsidP="00DC676D">
            <w:pPr>
              <w:widowControl/>
              <w:suppressAutoHyphens w:val="0"/>
              <w:autoSpaceDE w:val="0"/>
              <w:autoSpaceDN w:val="0"/>
              <w:adjustRightInd w:val="0"/>
              <w:ind w:hanging="455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Pa               parametry:</w:t>
            </w:r>
          </w:p>
        </w:tc>
      </w:tr>
      <w:tr w:rsidR="00DC676D" w:rsidTr="00DC676D">
        <w:trPr>
          <w:trHeight w:val="57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gofrownica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54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otwieracz do konserw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73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kubek do gorących napojów, V 0,250 l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5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talerz płytki Ø 255 mm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77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talerz głęboki, Ø 240 mm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łyżka stołowa L 195 mm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widelec stołowy L 190 mm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nóż stołowy L 210 mm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łyżeczka do herbaty L 135 mm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72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naświetlacz szufladowy ze stali nierdzewnej, P 0.077 kW, U 230 V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szafa chłodnicza lakierowana, V 620 l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78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piec konwekcyjno-parowy gazowy, 7xGN1/1,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sonda pomiaru temperatury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system myjący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15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podstawa pod piec GN 1/1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9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kuchnia gazowa - 6 palnikowa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58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podstawa kuchni 6 palnikowej gazowej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9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sokowirówka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676D" w:rsidTr="00DC676D">
        <w:trPr>
          <w:trHeight w:val="8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Mikser planetarny 40 L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6D" w:rsidRDefault="00DC67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5E05B5" w:rsidRPr="005E05B5" w:rsidRDefault="005E05B5" w:rsidP="004E4A10">
      <w:pPr>
        <w:autoSpaceDN w:val="0"/>
        <w:ind w:right="51"/>
        <w:textAlignment w:val="baseline"/>
        <w:rPr>
          <w:rFonts w:eastAsia="Lucida Sans Unicode"/>
          <w:color w:val="000000"/>
          <w:lang w:eastAsia="ar-SA"/>
        </w:rPr>
      </w:pPr>
    </w:p>
    <w:p w:rsidR="00FF496D" w:rsidRPr="005E05B5" w:rsidRDefault="00FF496D" w:rsidP="005E05B5">
      <w:pPr>
        <w:autoSpaceDN w:val="0"/>
        <w:ind w:right="51"/>
        <w:textAlignment w:val="baseline"/>
        <w:rPr>
          <w:rFonts w:eastAsia="Lucida Sans Unicode"/>
          <w:color w:val="000000"/>
          <w:lang w:eastAsia="ar-SA"/>
        </w:rPr>
      </w:pPr>
    </w:p>
    <w:p w:rsidR="002D0AE2" w:rsidRPr="005E05B5" w:rsidRDefault="002D0AE2" w:rsidP="00DD2B50">
      <w:pPr>
        <w:spacing w:line="360" w:lineRule="auto"/>
        <w:rPr>
          <w:rFonts w:eastAsia="Times New Roman"/>
          <w:b/>
          <w:lang w:eastAsia="pl-PL"/>
        </w:rPr>
      </w:pPr>
      <w:r w:rsidRPr="005E05B5">
        <w:rPr>
          <w:rFonts w:eastAsia="Times New Roman"/>
          <w:b/>
          <w:lang w:eastAsia="pl-PL"/>
        </w:rPr>
        <w:t>3. Oświadczenia i zobowiązania Wykonawcy:</w:t>
      </w:r>
    </w:p>
    <w:p w:rsidR="00770B7E" w:rsidRPr="005E05B5" w:rsidRDefault="00770B7E" w:rsidP="003A3D19">
      <w:pPr>
        <w:spacing w:line="360" w:lineRule="auto"/>
        <w:jc w:val="both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1)</w:t>
      </w:r>
      <w:r w:rsidR="00BF66D1" w:rsidRPr="005E05B5">
        <w:rPr>
          <w:rFonts w:eastAsia="Times New Roman"/>
          <w:lang w:eastAsia="pl-PL"/>
        </w:rPr>
        <w:t xml:space="preserve"> oświadczam/y, że cena oferty  </w:t>
      </w:r>
      <w:r w:rsidRPr="005E05B5">
        <w:rPr>
          <w:rFonts w:eastAsia="Times New Roman"/>
          <w:lang w:eastAsia="pl-PL"/>
        </w:rPr>
        <w:t xml:space="preserve"> zawiera wszystkie koszty realizacji zamówienia </w:t>
      </w:r>
    </w:p>
    <w:p w:rsidR="002D0AE2" w:rsidRPr="005E05B5" w:rsidRDefault="00770B7E" w:rsidP="003A3D19">
      <w:pPr>
        <w:spacing w:line="360" w:lineRule="auto"/>
        <w:jc w:val="both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2</w:t>
      </w:r>
      <w:r w:rsidR="002D0AE2" w:rsidRPr="005E05B5">
        <w:rPr>
          <w:rFonts w:eastAsia="Times New Roman"/>
          <w:lang w:eastAsia="pl-PL"/>
        </w:rPr>
        <w:t>)oświadczam</w:t>
      </w:r>
      <w:r w:rsidR="008E07C7" w:rsidRPr="005E05B5">
        <w:rPr>
          <w:rFonts w:eastAsia="Times New Roman"/>
          <w:lang w:eastAsia="pl-PL"/>
        </w:rPr>
        <w:t>/</w:t>
      </w:r>
      <w:r w:rsidR="002D0AE2" w:rsidRPr="005E05B5">
        <w:rPr>
          <w:rFonts w:eastAsia="Times New Roman"/>
          <w:lang w:eastAsia="pl-PL"/>
        </w:rPr>
        <w:t>y, że uzyskaliśmy informacje niezbędne do przygotowania oferty i właściwego wykonania zamówienia,</w:t>
      </w:r>
    </w:p>
    <w:p w:rsidR="002D0AE2" w:rsidRPr="005E05B5" w:rsidRDefault="00770B7E" w:rsidP="003A3D19">
      <w:pPr>
        <w:spacing w:line="360" w:lineRule="auto"/>
        <w:jc w:val="both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3</w:t>
      </w:r>
      <w:r w:rsidR="002D0AE2" w:rsidRPr="005E05B5">
        <w:rPr>
          <w:rFonts w:eastAsia="Times New Roman"/>
          <w:lang w:eastAsia="pl-PL"/>
        </w:rPr>
        <w:t>)oświadczam</w:t>
      </w:r>
      <w:r w:rsidR="008E07C7" w:rsidRPr="005E05B5">
        <w:rPr>
          <w:rFonts w:eastAsia="Times New Roman"/>
          <w:lang w:eastAsia="pl-PL"/>
        </w:rPr>
        <w:t>/</w:t>
      </w:r>
      <w:r w:rsidR="002D0AE2" w:rsidRPr="005E05B5">
        <w:rPr>
          <w:rFonts w:eastAsia="Times New Roman"/>
          <w:lang w:eastAsia="pl-PL"/>
        </w:rPr>
        <w:t>y, że jesteśmy związani niniejszą ofertą przez okres 30 dni od daty upływu terminu składania ofert,</w:t>
      </w:r>
    </w:p>
    <w:p w:rsidR="008E07C7" w:rsidRPr="005E05B5" w:rsidRDefault="00770B7E" w:rsidP="003A3D19">
      <w:pPr>
        <w:autoSpaceDN w:val="0"/>
        <w:spacing w:line="360" w:lineRule="auto"/>
        <w:ind w:right="51"/>
        <w:jc w:val="both"/>
        <w:textAlignment w:val="baseline"/>
        <w:rPr>
          <w:rFonts w:eastAsia="Times New Roman"/>
          <w:color w:val="000000"/>
          <w:spacing w:val="-1"/>
          <w:lang w:eastAsia="pl-PL"/>
        </w:rPr>
      </w:pPr>
      <w:r w:rsidRPr="005E05B5">
        <w:rPr>
          <w:rFonts w:eastAsia="Times New Roman"/>
          <w:lang w:eastAsia="pl-PL"/>
        </w:rPr>
        <w:t>4</w:t>
      </w:r>
      <w:r w:rsidR="002D0AE2" w:rsidRPr="005E05B5">
        <w:rPr>
          <w:rFonts w:eastAsia="Times New Roman"/>
          <w:lang w:eastAsia="pl-PL"/>
        </w:rPr>
        <w:t>)oświadczam</w:t>
      </w:r>
      <w:r w:rsidR="008E07C7" w:rsidRPr="005E05B5">
        <w:rPr>
          <w:rFonts w:eastAsia="Times New Roman"/>
          <w:lang w:eastAsia="pl-PL"/>
        </w:rPr>
        <w:t>/</w:t>
      </w:r>
      <w:r w:rsidR="002D0AE2" w:rsidRPr="005E05B5">
        <w:rPr>
          <w:rFonts w:eastAsia="Times New Roman"/>
          <w:lang w:eastAsia="pl-PL"/>
        </w:rPr>
        <w:t>y, że akceptujemy treść wzoru umowy o u</w:t>
      </w:r>
      <w:r w:rsidR="00431F11" w:rsidRPr="005E05B5">
        <w:rPr>
          <w:rFonts w:eastAsia="Times New Roman"/>
          <w:lang w:eastAsia="pl-PL"/>
        </w:rPr>
        <w:t>dzielenie zmówienia publicznego</w:t>
      </w:r>
      <w:r w:rsidR="003A3D19">
        <w:rPr>
          <w:rFonts w:eastAsia="Times New Roman"/>
          <w:lang w:eastAsia="pl-PL"/>
        </w:rPr>
        <w:t xml:space="preserve">                                   </w:t>
      </w:r>
      <w:r w:rsidR="00431F11" w:rsidRPr="005E05B5">
        <w:rPr>
          <w:rFonts w:eastAsia="Times New Roman"/>
          <w:lang w:eastAsia="pl-PL"/>
        </w:rPr>
        <w:t xml:space="preserve"> </w:t>
      </w:r>
      <w:r w:rsidR="00431F11" w:rsidRPr="005E05B5">
        <w:rPr>
          <w:rFonts w:eastAsia="Times New Roman"/>
          <w:color w:val="000000"/>
          <w:spacing w:val="-1"/>
          <w:lang w:eastAsia="pl-PL"/>
        </w:rPr>
        <w:t>i w przypadku wyboru naszej oferty, zobowiązujemy się do zawarcia umowy na warunkach w nim określonych w miejscu i terminie wskazanym przez Zamawiającego.</w:t>
      </w:r>
    </w:p>
    <w:p w:rsidR="00866A0B" w:rsidRPr="005E05B5" w:rsidRDefault="00770B7E" w:rsidP="003A3D19">
      <w:pPr>
        <w:spacing w:line="360" w:lineRule="auto"/>
        <w:jc w:val="both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5</w:t>
      </w:r>
      <w:r w:rsidR="002D0AE2" w:rsidRPr="005E05B5">
        <w:rPr>
          <w:rFonts w:eastAsia="Times New Roman"/>
          <w:lang w:eastAsia="pl-PL"/>
        </w:rPr>
        <w:t>) zobowiązujemy się zrealizować przedmiot</w:t>
      </w:r>
      <w:r w:rsidR="007A5485" w:rsidRPr="005E05B5">
        <w:rPr>
          <w:rFonts w:eastAsia="Times New Roman"/>
          <w:lang w:eastAsia="pl-PL"/>
        </w:rPr>
        <w:t xml:space="preserve"> umowy w terminie </w:t>
      </w:r>
      <w:r w:rsidR="00B839AD" w:rsidRPr="005E05B5">
        <w:rPr>
          <w:rFonts w:eastAsia="Times New Roman"/>
          <w:b/>
          <w:lang w:eastAsia="pl-PL"/>
        </w:rPr>
        <w:t>do</w:t>
      </w:r>
      <w:r w:rsidR="00F24558" w:rsidRPr="005E05B5">
        <w:rPr>
          <w:rFonts w:eastAsia="Times New Roman"/>
          <w:b/>
          <w:lang w:eastAsia="pl-PL"/>
        </w:rPr>
        <w:t xml:space="preserve"> </w:t>
      </w:r>
      <w:r w:rsidR="003A3D19">
        <w:rPr>
          <w:rFonts w:eastAsia="Times New Roman"/>
          <w:b/>
          <w:lang w:eastAsia="pl-PL"/>
        </w:rPr>
        <w:t>17 sierpnia</w:t>
      </w:r>
      <w:r w:rsidR="007A5485" w:rsidRPr="005E05B5">
        <w:rPr>
          <w:rFonts w:eastAsia="Times New Roman"/>
          <w:b/>
          <w:lang w:eastAsia="pl-PL"/>
        </w:rPr>
        <w:t xml:space="preserve"> </w:t>
      </w:r>
      <w:r w:rsidR="00F24558" w:rsidRPr="005E05B5">
        <w:rPr>
          <w:rFonts w:eastAsia="Times New Roman"/>
          <w:b/>
          <w:lang w:eastAsia="pl-PL"/>
        </w:rPr>
        <w:t>2020</w:t>
      </w:r>
      <w:r w:rsidR="002D0AE2" w:rsidRPr="005E05B5">
        <w:rPr>
          <w:rFonts w:eastAsia="Times New Roman"/>
          <w:b/>
          <w:lang w:eastAsia="pl-PL"/>
        </w:rPr>
        <w:t xml:space="preserve"> r.</w:t>
      </w:r>
      <w:r w:rsidR="002D0AE2" w:rsidRPr="005E05B5">
        <w:rPr>
          <w:rFonts w:eastAsia="Times New Roman"/>
          <w:lang w:eastAsia="pl-PL"/>
        </w:rPr>
        <w:t xml:space="preserve"> </w:t>
      </w:r>
    </w:p>
    <w:p w:rsidR="00866A0B" w:rsidRPr="005E05B5" w:rsidRDefault="00770B7E" w:rsidP="003A3D19">
      <w:pPr>
        <w:spacing w:line="360" w:lineRule="auto"/>
        <w:jc w:val="both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6</w:t>
      </w:r>
      <w:r w:rsidR="00866A0B" w:rsidRPr="005E05B5">
        <w:rPr>
          <w:rFonts w:eastAsia="Times New Roman"/>
          <w:lang w:eastAsia="pl-PL"/>
        </w:rPr>
        <w:t>)oświadczam/y, że nie mam/y żadnych powiązań kapitałowych ani osobowych z Zamawiającym.</w:t>
      </w:r>
    </w:p>
    <w:p w:rsidR="00DD2B50" w:rsidRPr="005E05B5" w:rsidRDefault="00DD2B50" w:rsidP="003A3D19">
      <w:pPr>
        <w:pStyle w:val="Teksttreci20"/>
        <w:shd w:val="clear" w:color="auto" w:fill="auto"/>
        <w:tabs>
          <w:tab w:val="left" w:pos="753"/>
        </w:tabs>
        <w:spacing w:before="0" w:after="243" w:line="360" w:lineRule="auto"/>
        <w:ind w:firstLine="0"/>
        <w:jc w:val="both"/>
        <w:rPr>
          <w:sz w:val="24"/>
          <w:szCs w:val="24"/>
        </w:rPr>
      </w:pPr>
      <w:r w:rsidRPr="005E05B5">
        <w:rPr>
          <w:sz w:val="24"/>
          <w:szCs w:val="24"/>
        </w:rPr>
        <w:t xml:space="preserve">7)oświadczam, że posiadam uprawnienia i wymagane zezwolenia do wykonania przedmiotu zamówienia, zgodnie </w:t>
      </w:r>
      <w:r w:rsidR="00BF66D1" w:rsidRPr="005E05B5">
        <w:rPr>
          <w:sz w:val="24"/>
          <w:szCs w:val="24"/>
        </w:rPr>
        <w:t xml:space="preserve">  </w:t>
      </w:r>
      <w:r w:rsidRPr="005E05B5">
        <w:rPr>
          <w:sz w:val="24"/>
          <w:szCs w:val="24"/>
        </w:rPr>
        <w:t xml:space="preserve">z wymogami ustawy </w:t>
      </w:r>
      <w:r w:rsidRPr="005E05B5">
        <w:rPr>
          <w:rStyle w:val="Teksttreci211"/>
          <w:i w:val="0"/>
          <w:sz w:val="24"/>
          <w:szCs w:val="24"/>
        </w:rPr>
        <w:t>o odpadach;</w:t>
      </w:r>
    </w:p>
    <w:p w:rsidR="00DD2B50" w:rsidRPr="005E05B5" w:rsidRDefault="00DD2B50" w:rsidP="003A3D19">
      <w:pPr>
        <w:pStyle w:val="Teksttreci20"/>
        <w:shd w:val="clear" w:color="auto" w:fill="auto"/>
        <w:tabs>
          <w:tab w:val="left" w:pos="758"/>
        </w:tabs>
        <w:spacing w:before="0" w:after="60" w:line="360" w:lineRule="auto"/>
        <w:ind w:firstLine="0"/>
        <w:jc w:val="both"/>
        <w:rPr>
          <w:sz w:val="24"/>
          <w:szCs w:val="24"/>
        </w:rPr>
      </w:pPr>
      <w:r w:rsidRPr="005E05B5">
        <w:rPr>
          <w:sz w:val="24"/>
          <w:szCs w:val="24"/>
        </w:rPr>
        <w:t>8)dysponuję odpowiednim potencjałem technicznym oraz osobami zdolnymi do wykonania zamówienia;</w:t>
      </w:r>
    </w:p>
    <w:p w:rsidR="00DD2B50" w:rsidRPr="005E05B5" w:rsidRDefault="00DD2B50" w:rsidP="003A3D19">
      <w:pPr>
        <w:pStyle w:val="Teksttreci20"/>
        <w:shd w:val="clear" w:color="auto" w:fill="auto"/>
        <w:tabs>
          <w:tab w:val="left" w:pos="758"/>
        </w:tabs>
        <w:spacing w:before="0" w:after="109" w:line="360" w:lineRule="auto"/>
        <w:ind w:firstLine="0"/>
        <w:jc w:val="both"/>
        <w:rPr>
          <w:sz w:val="24"/>
          <w:szCs w:val="24"/>
        </w:rPr>
      </w:pPr>
      <w:r w:rsidRPr="005E05B5">
        <w:rPr>
          <w:sz w:val="24"/>
          <w:szCs w:val="24"/>
        </w:rPr>
        <w:t>9)znajduję się w sytuacji ekonomicznej i finansowej zapewniającej wykonanie zamówienia.</w:t>
      </w:r>
    </w:p>
    <w:p w:rsidR="00866A0B" w:rsidRPr="005E05B5" w:rsidRDefault="00DD2B50" w:rsidP="003A3D19">
      <w:pPr>
        <w:spacing w:line="360" w:lineRule="auto"/>
        <w:jc w:val="both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10</w:t>
      </w:r>
      <w:r w:rsidR="00866A0B" w:rsidRPr="005E05B5">
        <w:rPr>
          <w:rFonts w:eastAsia="Times New Roman"/>
          <w:lang w:eastAsia="pl-PL"/>
        </w:rPr>
        <w:t>)  Oświadczam, że przyjmuję warunki realizacji zamówienia określone w zapytaniu  ofertowym.</w:t>
      </w:r>
    </w:p>
    <w:p w:rsidR="007A5485" w:rsidRPr="005E05B5" w:rsidRDefault="00DD2B50" w:rsidP="003A3D19">
      <w:pPr>
        <w:pStyle w:val="Akapitzlist"/>
        <w:spacing w:line="360" w:lineRule="auto"/>
        <w:ind w:left="0"/>
        <w:jc w:val="both"/>
        <w:rPr>
          <w:szCs w:val="24"/>
        </w:rPr>
      </w:pPr>
      <w:r w:rsidRPr="005E05B5">
        <w:rPr>
          <w:szCs w:val="24"/>
        </w:rPr>
        <w:t>11</w:t>
      </w:r>
      <w:r w:rsidR="007A5485" w:rsidRPr="005E05B5">
        <w:rPr>
          <w:szCs w:val="24"/>
        </w:rPr>
        <w:t>)Oświadczam/y, że:</w:t>
      </w:r>
    </w:p>
    <w:p w:rsidR="007A5485" w:rsidRPr="005E05B5" w:rsidRDefault="00703D5E" w:rsidP="003A3D19">
      <w:pPr>
        <w:pStyle w:val="Tekstpodstawowywcity"/>
        <w:widowControl/>
        <w:spacing w:line="360" w:lineRule="auto"/>
        <w:rPr>
          <w:szCs w:val="24"/>
        </w:rPr>
      </w:pPr>
      <w:r w:rsidRPr="005E05B5">
        <w:rPr>
          <w:szCs w:val="24"/>
        </w:rPr>
        <w:t xml:space="preserve">- </w:t>
      </w:r>
      <w:r w:rsidR="00072A07" w:rsidRPr="005E05B5">
        <w:rPr>
          <w:szCs w:val="24"/>
        </w:rPr>
        <w:t xml:space="preserve">   </w:t>
      </w:r>
      <w:r w:rsidR="007A5485" w:rsidRPr="005E05B5">
        <w:rPr>
          <w:szCs w:val="24"/>
        </w:rPr>
        <w:t xml:space="preserve">wyrażam/y zgodę na przetwarzanie danych osobowych na potrzeby  </w:t>
      </w:r>
      <w:r w:rsidR="00866A0B" w:rsidRPr="005E05B5">
        <w:rPr>
          <w:szCs w:val="24"/>
        </w:rPr>
        <w:t>niniejszego postępowania,</w:t>
      </w:r>
      <w:r w:rsidR="007A5485" w:rsidRPr="005E05B5">
        <w:rPr>
          <w:szCs w:val="24"/>
        </w:rPr>
        <w:t xml:space="preserve"> </w:t>
      </w:r>
      <w:r w:rsidR="00866A0B" w:rsidRPr="005E05B5">
        <w:rPr>
          <w:szCs w:val="24"/>
        </w:rPr>
        <w:t xml:space="preserve"> </w:t>
      </w:r>
    </w:p>
    <w:p w:rsidR="007A5485" w:rsidRPr="005E05B5" w:rsidRDefault="007A5485" w:rsidP="003A3D19">
      <w:pPr>
        <w:spacing w:line="360" w:lineRule="auto"/>
        <w:jc w:val="both"/>
      </w:pPr>
      <w:r w:rsidRPr="005E05B5">
        <w:sym w:font="Wingdings" w:char="F0A8"/>
      </w:r>
      <w:r w:rsidRPr="005E05B5">
        <w:t>*</w:t>
      </w:r>
      <w:r w:rsidRPr="005E05B5">
        <w:rPr>
          <w:vertAlign w:val="superscript"/>
        </w:rPr>
        <w:t>2</w:t>
      </w:r>
      <w:r w:rsidRPr="005E05B5"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 w:rsidRPr="005E05B5">
        <w:t>,</w:t>
      </w:r>
    </w:p>
    <w:p w:rsidR="001157FA" w:rsidRPr="005E05B5" w:rsidRDefault="001157FA" w:rsidP="00DD2B50">
      <w:pPr>
        <w:spacing w:line="360" w:lineRule="auto"/>
        <w:rPr>
          <w:vertAlign w:val="superscript"/>
        </w:rPr>
      </w:pPr>
      <w:r w:rsidRPr="005E05B5">
        <w:lastRenderedPageBreak/>
        <w:t xml:space="preserve">                              lub </w:t>
      </w:r>
    </w:p>
    <w:p w:rsidR="007A5485" w:rsidRPr="005E05B5" w:rsidRDefault="007A5485" w:rsidP="00DD2B50">
      <w:pPr>
        <w:spacing w:line="360" w:lineRule="auto"/>
      </w:pPr>
      <w:r w:rsidRPr="005E05B5">
        <w:sym w:font="Wingdings" w:char="F0A8"/>
      </w:r>
      <w:r w:rsidRPr="005E05B5">
        <w:t xml:space="preserve"> *</w:t>
      </w:r>
      <w:r w:rsidRPr="005E05B5">
        <w:rPr>
          <w:vertAlign w:val="superscript"/>
        </w:rPr>
        <w:t>2</w:t>
      </w:r>
      <w:r w:rsidRPr="005E05B5">
        <w:t xml:space="preserve">nie przekazuję  danych osobowych innych niż bezpośrednio mnie dotyczących lub zachodzi </w:t>
      </w:r>
    </w:p>
    <w:p w:rsidR="007A5485" w:rsidRPr="005E05B5" w:rsidRDefault="00703D5E" w:rsidP="00DD2B50">
      <w:pPr>
        <w:spacing w:line="360" w:lineRule="auto"/>
      </w:pPr>
      <w:r w:rsidRPr="005E05B5">
        <w:t>w</w:t>
      </w:r>
      <w:r w:rsidR="007A5485" w:rsidRPr="005E05B5">
        <w:t>yłączenie  stosowania obowiązku informacyjnego, stosownie do art. 13 ust. 4 lub art. 14 ust. 5 RODO</w:t>
      </w:r>
      <w:r w:rsidR="007A5485" w:rsidRPr="005E05B5">
        <w:rPr>
          <w:vertAlign w:val="superscript"/>
        </w:rPr>
        <w:t>1)</w:t>
      </w:r>
      <w:r w:rsidR="007A5485" w:rsidRPr="005E05B5">
        <w:t xml:space="preserve"> </w:t>
      </w:r>
    </w:p>
    <w:p w:rsidR="007A5485" w:rsidRPr="003A3D19" w:rsidRDefault="007A5485" w:rsidP="00DD2B50">
      <w:pPr>
        <w:spacing w:line="360" w:lineRule="auto"/>
        <w:rPr>
          <w:rFonts w:cs="Times New Roman"/>
        </w:rPr>
      </w:pPr>
      <w:r w:rsidRPr="003A3D19">
        <w:rPr>
          <w:rFonts w:cs="Times New Roman"/>
        </w:rPr>
        <w:t xml:space="preserve">            </w:t>
      </w:r>
    </w:p>
    <w:p w:rsidR="007A5485" w:rsidRPr="003A3D19" w:rsidRDefault="007A5485" w:rsidP="00DD2B50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3A3D19">
        <w:rPr>
          <w:rFonts w:cs="Times New Roman"/>
          <w:szCs w:val="24"/>
        </w:rPr>
        <w:t>rozporządzenie Parlamentu Europejskiego i Rady (UE) 2016/679 z dnia 27 kwietnia 2016 r. w sprawie ochrony osób fizycznych w związku z przetwarzaniem danych osobowych</w:t>
      </w:r>
      <w:r w:rsidR="007E59D4">
        <w:rPr>
          <w:rFonts w:cs="Times New Roman"/>
          <w:szCs w:val="24"/>
        </w:rPr>
        <w:t xml:space="preserve">             </w:t>
      </w:r>
      <w:r w:rsidRPr="003A3D19">
        <w:rPr>
          <w:rFonts w:cs="Times New Roman"/>
          <w:szCs w:val="24"/>
        </w:rPr>
        <w:t xml:space="preserve"> i w sprawie swobodnego przepływu takich danych oraz uchylenia dyrektywy 95/46/WE (ogólne rozporządzenie o ochronie danych) (Dz. Urz. UE L 119 z 04.05.2016, str. 1). </w:t>
      </w:r>
    </w:p>
    <w:p w:rsidR="00DD2B50" w:rsidRPr="005E05B5" w:rsidRDefault="00DD2B50" w:rsidP="00DD2B50">
      <w:pPr>
        <w:spacing w:line="360" w:lineRule="auto"/>
        <w:rPr>
          <w:rFonts w:ascii="Tahoma" w:hAnsi="Tahoma" w:cs="Tahoma"/>
        </w:rPr>
      </w:pPr>
    </w:p>
    <w:p w:rsidR="002D0AE2" w:rsidRPr="005E05B5" w:rsidRDefault="00DD2B50" w:rsidP="00DD2B50">
      <w:pPr>
        <w:spacing w:line="360" w:lineRule="auto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4</w:t>
      </w:r>
      <w:r w:rsidR="002D0AE2" w:rsidRPr="005E05B5">
        <w:rPr>
          <w:rFonts w:eastAsia="Times New Roman"/>
          <w:lang w:eastAsia="pl-PL"/>
        </w:rPr>
        <w:t xml:space="preserve">)Następujący zakres </w:t>
      </w:r>
      <w:r w:rsidR="00DC676D">
        <w:rPr>
          <w:rFonts w:eastAsia="Times New Roman"/>
          <w:lang w:eastAsia="pl-PL"/>
        </w:rPr>
        <w:t>dostawy łącznie z montażem</w:t>
      </w:r>
      <w:r w:rsidR="002D0AE2" w:rsidRPr="005E05B5">
        <w:rPr>
          <w:rFonts w:eastAsia="Times New Roman"/>
          <w:lang w:eastAsia="pl-PL"/>
        </w:rPr>
        <w:t xml:space="preserve"> niniejszego zamówienia powierzamy podwykonawcom:</w:t>
      </w:r>
    </w:p>
    <w:p w:rsidR="002D0AE2" w:rsidRPr="005E05B5" w:rsidRDefault="002D0AE2" w:rsidP="00DD2B50">
      <w:pPr>
        <w:spacing w:line="360" w:lineRule="auto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7682"/>
      </w:tblGrid>
      <w:tr w:rsidR="002D0AE2" w:rsidRPr="005E05B5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5E05B5" w:rsidRDefault="002D0AE2" w:rsidP="00DD2B50">
            <w:pPr>
              <w:spacing w:line="360" w:lineRule="auto"/>
              <w:rPr>
                <w:rFonts w:eastAsia="Times New Roman"/>
                <w:lang w:eastAsia="pl-PL"/>
              </w:rPr>
            </w:pPr>
            <w:r w:rsidRPr="005E05B5">
              <w:rPr>
                <w:rFonts w:eastAsia="Times New Roman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5E05B5" w:rsidRDefault="002D0AE2" w:rsidP="00DC676D">
            <w:pPr>
              <w:spacing w:line="360" w:lineRule="auto"/>
              <w:rPr>
                <w:rFonts w:eastAsia="Times New Roman"/>
                <w:lang w:eastAsia="pl-PL"/>
              </w:rPr>
            </w:pPr>
            <w:r w:rsidRPr="005E05B5">
              <w:rPr>
                <w:rFonts w:eastAsia="Times New Roman"/>
                <w:lang w:eastAsia="pl-PL"/>
              </w:rPr>
              <w:t xml:space="preserve">Wyszczególnienie zakresu </w:t>
            </w:r>
            <w:r w:rsidR="00DC676D">
              <w:rPr>
                <w:rFonts w:eastAsia="Times New Roman"/>
                <w:lang w:eastAsia="pl-PL"/>
              </w:rPr>
              <w:t>dostawy łącznie z montażem</w:t>
            </w:r>
            <w:r w:rsidRPr="005E05B5">
              <w:rPr>
                <w:rFonts w:eastAsia="Times New Roman"/>
                <w:lang w:eastAsia="pl-PL"/>
              </w:rPr>
              <w:t xml:space="preserve"> powierzonego podwykonawcom</w:t>
            </w:r>
          </w:p>
        </w:tc>
      </w:tr>
      <w:tr w:rsidR="002D0AE2" w:rsidRPr="005E05B5" w:rsidTr="00897C6A">
        <w:trPr>
          <w:jc w:val="center"/>
        </w:trPr>
        <w:tc>
          <w:tcPr>
            <w:tcW w:w="539" w:type="dxa"/>
          </w:tcPr>
          <w:p w:rsidR="002D0AE2" w:rsidRPr="005E05B5" w:rsidRDefault="002D0AE2" w:rsidP="00DD2B50">
            <w:p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682" w:type="dxa"/>
          </w:tcPr>
          <w:p w:rsidR="002D0AE2" w:rsidRPr="005E05B5" w:rsidRDefault="002D0AE2" w:rsidP="00DD2B50">
            <w:pPr>
              <w:spacing w:line="360" w:lineRule="auto"/>
              <w:rPr>
                <w:rFonts w:eastAsia="Times New Roman"/>
                <w:lang w:eastAsia="pl-PL"/>
              </w:rPr>
            </w:pPr>
          </w:p>
        </w:tc>
      </w:tr>
      <w:tr w:rsidR="00D96ADC" w:rsidRPr="005E05B5" w:rsidTr="00897C6A">
        <w:trPr>
          <w:jc w:val="center"/>
        </w:trPr>
        <w:tc>
          <w:tcPr>
            <w:tcW w:w="539" w:type="dxa"/>
          </w:tcPr>
          <w:p w:rsidR="00D96ADC" w:rsidRPr="005E05B5" w:rsidRDefault="00D96ADC" w:rsidP="00DD2B50">
            <w:p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682" w:type="dxa"/>
          </w:tcPr>
          <w:p w:rsidR="00D96ADC" w:rsidRPr="005E05B5" w:rsidRDefault="00D96ADC" w:rsidP="00DD2B50">
            <w:pPr>
              <w:spacing w:line="360" w:lineRule="auto"/>
              <w:rPr>
                <w:rFonts w:eastAsia="Times New Roman"/>
                <w:lang w:eastAsia="pl-PL"/>
              </w:rPr>
            </w:pPr>
          </w:p>
        </w:tc>
      </w:tr>
    </w:tbl>
    <w:p w:rsidR="002D0AE2" w:rsidRPr="005E05B5" w:rsidRDefault="002D0AE2" w:rsidP="00DD2B50">
      <w:pPr>
        <w:spacing w:line="360" w:lineRule="auto"/>
        <w:ind w:left="709" w:hanging="349"/>
        <w:rPr>
          <w:rFonts w:eastAsia="Times New Roman"/>
          <w:i/>
          <w:lang w:eastAsia="pl-PL"/>
        </w:rPr>
      </w:pPr>
      <w:r w:rsidRPr="005E05B5">
        <w:rPr>
          <w:rFonts w:eastAsia="Times New Roman"/>
          <w:lang w:eastAsia="pl-PL"/>
        </w:rPr>
        <w:tab/>
      </w:r>
      <w:r w:rsidRPr="005E05B5">
        <w:rPr>
          <w:rFonts w:eastAsia="Times New Roman"/>
          <w:i/>
          <w:lang w:eastAsia="pl-PL"/>
        </w:rPr>
        <w:t>Uwaga: wypełniają tylko Wykonawcy, którzy powierzą wykonanie części zamówienia podwykonawcom</w:t>
      </w:r>
    </w:p>
    <w:p w:rsidR="002D0AE2" w:rsidRPr="005E05B5" w:rsidRDefault="002D0AE2" w:rsidP="00DD2B50">
      <w:pPr>
        <w:spacing w:line="360" w:lineRule="auto"/>
        <w:ind w:left="709" w:hanging="349"/>
        <w:rPr>
          <w:rFonts w:eastAsia="Times New Roman"/>
          <w:lang w:eastAsia="pl-PL"/>
        </w:rPr>
      </w:pPr>
    </w:p>
    <w:p w:rsidR="00770B7E" w:rsidRPr="005E05B5" w:rsidRDefault="00770B7E" w:rsidP="00DD2B50">
      <w:pPr>
        <w:spacing w:line="360" w:lineRule="auto"/>
        <w:rPr>
          <w:rFonts w:eastAsia="Times New Roman"/>
          <w:lang w:eastAsia="pl-PL"/>
        </w:rPr>
      </w:pPr>
    </w:p>
    <w:p w:rsidR="002D0AE2" w:rsidRPr="005E05B5" w:rsidRDefault="00DD2B50" w:rsidP="00DD2B50">
      <w:pPr>
        <w:spacing w:line="360" w:lineRule="auto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5</w:t>
      </w:r>
      <w:r w:rsidR="002D0AE2" w:rsidRPr="005E05B5">
        <w:rPr>
          <w:rFonts w:eastAsia="Times New Roman"/>
          <w:lang w:eastAsia="pl-PL"/>
        </w:rPr>
        <w:t>.Załącznikami do niniejszej oferty są</w:t>
      </w:r>
      <w:r w:rsidR="00431F11" w:rsidRPr="005E05B5">
        <w:rPr>
          <w:rFonts w:eastAsia="Times New Roman"/>
          <w:lang w:eastAsia="pl-PL"/>
        </w:rPr>
        <w:t>*</w:t>
      </w:r>
      <w:r w:rsidR="00D27981" w:rsidRPr="005E05B5">
        <w:rPr>
          <w:rFonts w:eastAsia="Times New Roman"/>
          <w:vertAlign w:val="superscript"/>
          <w:lang w:eastAsia="pl-PL"/>
        </w:rPr>
        <w:t>3</w:t>
      </w:r>
      <w:r w:rsidR="002D0AE2" w:rsidRPr="005E05B5">
        <w:rPr>
          <w:rFonts w:eastAsia="Times New Roman"/>
          <w:lang w:eastAsia="pl-PL"/>
        </w:rPr>
        <w:t>:</w:t>
      </w:r>
    </w:p>
    <w:p w:rsidR="002D0AE2" w:rsidRPr="005E05B5" w:rsidRDefault="004E4A10" w:rsidP="00DD2B50">
      <w:pPr>
        <w:spacing w:line="360" w:lineRule="auto"/>
        <w:rPr>
          <w:rFonts w:eastAsia="Times New Roman"/>
          <w:i/>
          <w:lang w:eastAsia="pl-PL"/>
        </w:rPr>
      </w:pPr>
      <w:r w:rsidRPr="005E05B5">
        <w:rPr>
          <w:rFonts w:eastAsia="Times New Roman"/>
          <w:lang w:eastAsia="pl-PL"/>
        </w:rPr>
        <w:t>...................................................................................................................................</w:t>
      </w:r>
      <w:r w:rsidR="007E59D4">
        <w:rPr>
          <w:rFonts w:eastAsia="Times New Roman"/>
          <w:lang w:eastAsia="pl-PL"/>
        </w:rPr>
        <w:t>..........................</w:t>
      </w:r>
    </w:p>
    <w:p w:rsidR="002D0AE2" w:rsidRPr="005E05B5" w:rsidRDefault="00826139" w:rsidP="00DD2B50">
      <w:pPr>
        <w:tabs>
          <w:tab w:val="left" w:pos="2272"/>
        </w:tabs>
        <w:spacing w:line="360" w:lineRule="auto"/>
        <w:rPr>
          <w:rFonts w:eastAsia="Times New Roman"/>
          <w:i/>
          <w:lang w:eastAsia="pl-PL"/>
        </w:rPr>
      </w:pPr>
      <w:r w:rsidRPr="005E05B5">
        <w:rPr>
          <w:rFonts w:eastAsia="Times New Roman"/>
          <w:i/>
          <w:lang w:eastAsia="pl-PL"/>
        </w:rPr>
        <w:t>.......................................................................................................................................</w:t>
      </w:r>
      <w:r w:rsidR="007E59D4">
        <w:rPr>
          <w:rFonts w:eastAsia="Times New Roman"/>
          <w:i/>
          <w:lang w:eastAsia="pl-PL"/>
        </w:rPr>
        <w:t>........................</w:t>
      </w:r>
    </w:p>
    <w:p w:rsidR="00DD2B50" w:rsidRPr="005E05B5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lang w:eastAsia="pl-PL"/>
        </w:rPr>
      </w:pPr>
      <w:r w:rsidRPr="005E05B5">
        <w:rPr>
          <w:rFonts w:eastAsia="Times New Roman"/>
          <w:i/>
          <w:lang w:eastAsia="pl-PL"/>
        </w:rPr>
        <w:t>………………………………………</w:t>
      </w:r>
      <w:r w:rsidR="007E59D4">
        <w:rPr>
          <w:rFonts w:eastAsia="Times New Roman"/>
          <w:i/>
          <w:lang w:eastAsia="pl-PL"/>
        </w:rPr>
        <w:t>…………………………………………………………………………….</w:t>
      </w:r>
    </w:p>
    <w:p w:rsidR="00DD2B50" w:rsidRPr="005E05B5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lang w:eastAsia="pl-PL"/>
        </w:rPr>
      </w:pPr>
    </w:p>
    <w:p w:rsidR="00DD2B50" w:rsidRPr="005E05B5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lang w:eastAsia="pl-PL"/>
        </w:rPr>
      </w:pPr>
    </w:p>
    <w:p w:rsidR="002D0AE2" w:rsidRPr="005E05B5" w:rsidRDefault="007E59D4" w:rsidP="00DD2B50">
      <w:pPr>
        <w:spacing w:line="360" w:lineRule="auto"/>
        <w:ind w:left="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2D0AE2" w:rsidRPr="005E05B5">
        <w:rPr>
          <w:rFonts w:eastAsia="Times New Roman"/>
          <w:lang w:eastAsia="pl-PL"/>
        </w:rPr>
        <w:t>.Na złożoną ofertę składa się........... ponumerowanych stron z zachowaniem ciągłości numeracji.</w:t>
      </w:r>
      <w:r w:rsidR="002D0AE2" w:rsidRPr="005E05B5">
        <w:rPr>
          <w:rFonts w:eastAsia="Times New Roman"/>
          <w:lang w:eastAsia="pl-PL"/>
        </w:rPr>
        <w:tab/>
      </w:r>
      <w:r w:rsidR="002D0AE2" w:rsidRPr="005E05B5">
        <w:rPr>
          <w:rFonts w:eastAsia="Times New Roman"/>
          <w:lang w:eastAsia="pl-PL"/>
        </w:rPr>
        <w:tab/>
      </w:r>
      <w:r w:rsidR="002D0AE2" w:rsidRPr="005E05B5">
        <w:rPr>
          <w:rFonts w:eastAsia="Times New Roman"/>
          <w:lang w:eastAsia="pl-PL"/>
        </w:rPr>
        <w:tab/>
      </w:r>
    </w:p>
    <w:p w:rsidR="002D0AE2" w:rsidRDefault="002D0AE2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DC676D" w:rsidRPr="005E05B5" w:rsidRDefault="00DC676D" w:rsidP="00DD2B50">
      <w:pPr>
        <w:spacing w:line="360" w:lineRule="auto"/>
        <w:ind w:left="60"/>
        <w:rPr>
          <w:rFonts w:eastAsia="Times New Roman"/>
          <w:lang w:eastAsia="pl-PL"/>
        </w:rPr>
      </w:pPr>
    </w:p>
    <w:p w:rsidR="002D0AE2" w:rsidRPr="005E05B5" w:rsidRDefault="002D0AE2" w:rsidP="00DD2B50">
      <w:pPr>
        <w:spacing w:line="360" w:lineRule="auto"/>
        <w:ind w:left="60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ab/>
      </w:r>
      <w:r w:rsidRPr="005E05B5">
        <w:rPr>
          <w:rFonts w:eastAsia="Times New Roman"/>
          <w:lang w:eastAsia="pl-PL"/>
        </w:rPr>
        <w:tab/>
      </w:r>
      <w:r w:rsidRPr="005E05B5">
        <w:rPr>
          <w:rFonts w:eastAsia="Times New Roman"/>
          <w:lang w:eastAsia="pl-PL"/>
        </w:rPr>
        <w:tab/>
      </w:r>
      <w:r w:rsidRPr="005E05B5">
        <w:rPr>
          <w:rFonts w:eastAsia="Times New Roman"/>
          <w:lang w:eastAsia="pl-PL"/>
        </w:rPr>
        <w:tab/>
      </w:r>
      <w:r w:rsidRPr="005E05B5">
        <w:rPr>
          <w:rFonts w:eastAsia="Times New Roman"/>
          <w:b/>
          <w:lang w:eastAsia="pl-PL"/>
        </w:rPr>
        <w:t xml:space="preserve">               </w:t>
      </w:r>
    </w:p>
    <w:p w:rsidR="002D0AE2" w:rsidRPr="005E05B5" w:rsidRDefault="002D0AE2" w:rsidP="00DD2B50">
      <w:pPr>
        <w:spacing w:line="360" w:lineRule="auto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......................................</w:t>
      </w:r>
    </w:p>
    <w:p w:rsidR="002D0AE2" w:rsidRPr="005E05B5" w:rsidRDefault="002D0AE2" w:rsidP="00DD2B50">
      <w:pPr>
        <w:spacing w:line="360" w:lineRule="auto"/>
        <w:rPr>
          <w:rFonts w:eastAsia="Times New Roman"/>
          <w:lang w:eastAsia="pl-PL"/>
        </w:rPr>
      </w:pPr>
      <w:r w:rsidRPr="005E05B5">
        <w:rPr>
          <w:rFonts w:eastAsia="Times New Roman"/>
          <w:i/>
          <w:lang w:eastAsia="pl-PL"/>
        </w:rPr>
        <w:t xml:space="preserve">   (miejscowość, data)</w:t>
      </w:r>
      <w:r w:rsidRPr="005E05B5">
        <w:rPr>
          <w:rFonts w:eastAsia="Times New Roman"/>
          <w:lang w:eastAsia="pl-PL"/>
        </w:rPr>
        <w:t xml:space="preserve"> </w:t>
      </w:r>
    </w:p>
    <w:p w:rsidR="002D0AE2" w:rsidRPr="005E05B5" w:rsidRDefault="002D0AE2" w:rsidP="00DD2B50">
      <w:pPr>
        <w:spacing w:line="360" w:lineRule="auto"/>
        <w:ind w:left="5672" w:right="567"/>
        <w:rPr>
          <w:rFonts w:eastAsia="Times New Roman"/>
          <w:lang w:eastAsia="pl-PL"/>
        </w:rPr>
      </w:pPr>
      <w:r w:rsidRPr="005E05B5">
        <w:rPr>
          <w:rFonts w:eastAsia="Times New Roman"/>
          <w:lang w:eastAsia="pl-PL"/>
        </w:rPr>
        <w:t>......................................................</w:t>
      </w:r>
    </w:p>
    <w:p w:rsidR="002D0AE2" w:rsidRPr="005E05B5" w:rsidRDefault="002D0AE2" w:rsidP="00DD2B50">
      <w:pPr>
        <w:spacing w:line="360" w:lineRule="auto"/>
        <w:ind w:left="5387" w:right="567"/>
        <w:jc w:val="center"/>
        <w:rPr>
          <w:rFonts w:eastAsia="Times New Roman"/>
          <w:i/>
          <w:lang w:eastAsia="pl-PL"/>
        </w:rPr>
      </w:pPr>
      <w:bookmarkStart w:id="0" w:name="_GoBack"/>
      <w:bookmarkEnd w:id="0"/>
      <w:r w:rsidRPr="005E05B5">
        <w:rPr>
          <w:rFonts w:eastAsia="Times New Roman"/>
          <w:i/>
          <w:lang w:eastAsia="pl-PL"/>
        </w:rPr>
        <w:t>(czytelny podpis lub w przypadku parafki  pieczątka imienna upełnomocnionego/ych przedstawicieli Wykonawcy</w:t>
      </w:r>
    </w:p>
    <w:p w:rsidR="008271D3" w:rsidRPr="005E05B5" w:rsidRDefault="008271D3" w:rsidP="00DD2B50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E05B5" w:rsidRDefault="00866A0B" w:rsidP="00DD2B50">
      <w:pPr>
        <w:autoSpaceDN w:val="0"/>
        <w:spacing w:line="360" w:lineRule="auto"/>
        <w:textAlignment w:val="baseline"/>
        <w:rPr>
          <w:kern w:val="3"/>
        </w:rPr>
      </w:pPr>
      <w:r w:rsidRPr="005E05B5">
        <w:rPr>
          <w:kern w:val="3"/>
        </w:rPr>
        <w:t>*</w:t>
      </w:r>
      <w:r w:rsidRPr="005E05B5">
        <w:rPr>
          <w:kern w:val="3"/>
          <w:vertAlign w:val="superscript"/>
        </w:rPr>
        <w:t>1</w:t>
      </w:r>
      <w:r w:rsidRPr="005E05B5">
        <w:rPr>
          <w:kern w:val="3"/>
        </w:rPr>
        <w:t>) należy wpisać dane każdego wykonawcy, który ubiega się o udzielenie zamówienia (w miarę potrzeby rozszerzyć formularz o kolejną tabelkę)</w:t>
      </w:r>
    </w:p>
    <w:p w:rsidR="00866A0B" w:rsidRPr="005E05B5" w:rsidRDefault="00866A0B" w:rsidP="00DD2B50">
      <w:pPr>
        <w:autoSpaceDN w:val="0"/>
        <w:spacing w:line="360" w:lineRule="auto"/>
        <w:textAlignment w:val="baseline"/>
        <w:rPr>
          <w:kern w:val="3"/>
        </w:rPr>
      </w:pPr>
      <w:r w:rsidRPr="005E05B5">
        <w:rPr>
          <w:kern w:val="3"/>
        </w:rPr>
        <w:t>*</w:t>
      </w:r>
      <w:r w:rsidRPr="005E05B5">
        <w:rPr>
          <w:kern w:val="3"/>
          <w:vertAlign w:val="superscript"/>
        </w:rPr>
        <w:t>2</w:t>
      </w:r>
      <w:r w:rsidRPr="005E05B5">
        <w:rPr>
          <w:kern w:val="3"/>
        </w:rPr>
        <w:t>) odpowiednie zaznaczyć</w:t>
      </w:r>
    </w:p>
    <w:p w:rsidR="00866A0B" w:rsidRPr="005E05B5" w:rsidRDefault="00866A0B" w:rsidP="00DD2B50">
      <w:pPr>
        <w:autoSpaceDN w:val="0"/>
        <w:spacing w:line="360" w:lineRule="auto"/>
        <w:textAlignment w:val="baseline"/>
        <w:rPr>
          <w:kern w:val="3"/>
        </w:rPr>
      </w:pPr>
      <w:r w:rsidRPr="005E05B5">
        <w:rPr>
          <w:kern w:val="3"/>
        </w:rPr>
        <w:t>*</w:t>
      </w:r>
      <w:r w:rsidR="00D27981" w:rsidRPr="005E05B5">
        <w:rPr>
          <w:kern w:val="3"/>
          <w:vertAlign w:val="superscript"/>
        </w:rPr>
        <w:t>3</w:t>
      </w:r>
      <w:r w:rsidR="00826139" w:rsidRPr="005E05B5">
        <w:rPr>
          <w:kern w:val="3"/>
        </w:rPr>
        <w:t xml:space="preserve">) wpisać </w:t>
      </w:r>
      <w:r w:rsidR="00431F11" w:rsidRPr="005E05B5">
        <w:rPr>
          <w:kern w:val="3"/>
        </w:rPr>
        <w:t xml:space="preserve"> wszystkie załączniki </w:t>
      </w:r>
      <w:r w:rsidRPr="005E05B5">
        <w:rPr>
          <w:kern w:val="3"/>
          <w:lang w:eastAsia="ar-SA"/>
        </w:rPr>
        <w:t xml:space="preserve">                                                       </w:t>
      </w:r>
      <w:r w:rsidRPr="005E05B5">
        <w:rPr>
          <w:kern w:val="3"/>
        </w:rPr>
        <w:t xml:space="preserve">                                                  </w:t>
      </w:r>
    </w:p>
    <w:p w:rsidR="008271D3" w:rsidRPr="005E05B5" w:rsidRDefault="008271D3" w:rsidP="00DD2B50">
      <w:pPr>
        <w:spacing w:line="360" w:lineRule="auto"/>
        <w:contextualSpacing/>
        <w:rPr>
          <w:rFonts w:ascii="Calibri" w:hAnsi="Calibri" w:cs="Aparajita"/>
          <w:color w:val="000000"/>
        </w:rPr>
      </w:pPr>
    </w:p>
    <w:sectPr w:rsidR="008271D3" w:rsidRPr="005E05B5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F3" w:rsidRDefault="000C41F3" w:rsidP="00552DA6">
      <w:r>
        <w:separator/>
      </w:r>
    </w:p>
  </w:endnote>
  <w:endnote w:type="continuationSeparator" w:id="0">
    <w:p w:rsidR="000C41F3" w:rsidRDefault="000C41F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DC676D">
              <w:rPr>
                <w:rFonts w:ascii="Calibri" w:hAnsi="Calibri"/>
                <w:b/>
                <w:bCs/>
                <w:noProof/>
                <w:sz w:val="18"/>
              </w:rPr>
              <w:t>5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DC676D">
              <w:rPr>
                <w:rFonts w:ascii="Calibri" w:hAnsi="Calibri"/>
                <w:b/>
                <w:bCs/>
                <w:noProof/>
                <w:sz w:val="18"/>
              </w:rPr>
              <w:t>5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F3" w:rsidRDefault="000C41F3" w:rsidP="00552DA6">
      <w:r>
        <w:separator/>
      </w:r>
    </w:p>
  </w:footnote>
  <w:footnote w:type="continuationSeparator" w:id="0">
    <w:p w:rsidR="000C41F3" w:rsidRDefault="000C41F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4C2B5C" w:rsidP="005E05B5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.271.</w:t>
          </w:r>
          <w:r w:rsidR="00D13757">
            <w:rPr>
              <w:rFonts w:ascii="Calibri" w:hAnsi="Calibri"/>
              <w:b/>
              <w:sz w:val="20"/>
              <w:szCs w:val="22"/>
              <w:lang w:eastAsia="en-US"/>
            </w:rPr>
            <w:t>8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„</w:t>
          </w:r>
          <w:r w:rsidR="00D13757">
            <w:rPr>
              <w:rFonts w:ascii="Calibri" w:hAnsi="Calibri"/>
              <w:b/>
              <w:sz w:val="20"/>
              <w:szCs w:val="22"/>
              <w:lang w:eastAsia="en-US"/>
            </w:rPr>
            <w:t xml:space="preserve">Modernizacja stołówki </w:t>
          </w:r>
          <w:r w:rsidR="005E05B5">
            <w:rPr>
              <w:rFonts w:ascii="Calibri" w:hAnsi="Calibri"/>
              <w:b/>
              <w:sz w:val="20"/>
              <w:szCs w:val="22"/>
              <w:lang w:eastAsia="en-US"/>
            </w:rPr>
            <w:t>szkolnej w Szkole Podstawowej im. Jana Pawła II w Dzierzążni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5E05B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</w:t>
          </w:r>
          <w:r w:rsidR="005E05B5">
            <w:rPr>
              <w:rFonts w:ascii="Calibri" w:hAnsi="Calibri"/>
              <w:b/>
              <w:sz w:val="20"/>
              <w:szCs w:val="22"/>
              <w:lang w:eastAsia="en-US"/>
            </w:rPr>
            <w:t xml:space="preserve"> 2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EF"/>
    <w:multiLevelType w:val="hybridMultilevel"/>
    <w:tmpl w:val="2766EFA0"/>
    <w:lvl w:ilvl="0" w:tplc="095ED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6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0772C"/>
    <w:rsid w:val="00072A07"/>
    <w:rsid w:val="000905E5"/>
    <w:rsid w:val="000A1D79"/>
    <w:rsid w:val="000A68A3"/>
    <w:rsid w:val="000C41F3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B7C68"/>
    <w:rsid w:val="001C380D"/>
    <w:rsid w:val="001D6524"/>
    <w:rsid w:val="001E49EF"/>
    <w:rsid w:val="00215E6E"/>
    <w:rsid w:val="00235AF4"/>
    <w:rsid w:val="00235E1C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3A3D19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2B5C"/>
    <w:rsid w:val="004C7666"/>
    <w:rsid w:val="004E4A10"/>
    <w:rsid w:val="004E4B2C"/>
    <w:rsid w:val="004F06D3"/>
    <w:rsid w:val="00543C68"/>
    <w:rsid w:val="00552DA6"/>
    <w:rsid w:val="005702BD"/>
    <w:rsid w:val="005B12F7"/>
    <w:rsid w:val="005D36DB"/>
    <w:rsid w:val="005E05B5"/>
    <w:rsid w:val="005E0717"/>
    <w:rsid w:val="005F2369"/>
    <w:rsid w:val="00637EA2"/>
    <w:rsid w:val="00683A0B"/>
    <w:rsid w:val="0069411E"/>
    <w:rsid w:val="006C54ED"/>
    <w:rsid w:val="00703D5E"/>
    <w:rsid w:val="0077098A"/>
    <w:rsid w:val="00770B7E"/>
    <w:rsid w:val="00772F48"/>
    <w:rsid w:val="007A5485"/>
    <w:rsid w:val="007B1214"/>
    <w:rsid w:val="007B5339"/>
    <w:rsid w:val="007E59D4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BE6BCE"/>
    <w:rsid w:val="00BF66D1"/>
    <w:rsid w:val="00C56403"/>
    <w:rsid w:val="00C70993"/>
    <w:rsid w:val="00C86183"/>
    <w:rsid w:val="00C91F2C"/>
    <w:rsid w:val="00CA083E"/>
    <w:rsid w:val="00CB4809"/>
    <w:rsid w:val="00CC4CC0"/>
    <w:rsid w:val="00CF695F"/>
    <w:rsid w:val="00CF7186"/>
    <w:rsid w:val="00D13757"/>
    <w:rsid w:val="00D263D2"/>
    <w:rsid w:val="00D27981"/>
    <w:rsid w:val="00D41E8B"/>
    <w:rsid w:val="00D51420"/>
    <w:rsid w:val="00D55117"/>
    <w:rsid w:val="00D96ADC"/>
    <w:rsid w:val="00DA31C1"/>
    <w:rsid w:val="00DA55A4"/>
    <w:rsid w:val="00DB5F16"/>
    <w:rsid w:val="00DC52EF"/>
    <w:rsid w:val="00DC676D"/>
    <w:rsid w:val="00DD2B50"/>
    <w:rsid w:val="00E05B23"/>
    <w:rsid w:val="00E15951"/>
    <w:rsid w:val="00E15E07"/>
    <w:rsid w:val="00E456DC"/>
    <w:rsid w:val="00E51421"/>
    <w:rsid w:val="00E5179C"/>
    <w:rsid w:val="00E747F2"/>
    <w:rsid w:val="00EB1ABF"/>
    <w:rsid w:val="00EC651E"/>
    <w:rsid w:val="00ED7F73"/>
    <w:rsid w:val="00EF2310"/>
    <w:rsid w:val="00F24558"/>
    <w:rsid w:val="00F46ABC"/>
    <w:rsid w:val="00FC3A9F"/>
    <w:rsid w:val="00FE1B7C"/>
    <w:rsid w:val="00FE4822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3FAEDF9-E35B-471B-A310-8A4CF5C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ksttreci2">
    <w:name w:val="Tekst treści (2)_"/>
    <w:link w:val="Teksttreci20"/>
    <w:locked/>
    <w:rsid w:val="00DD2B50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2B50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eastAsia="Times New Roman" w:cs="Times New Roman"/>
      <w:kern w:val="0"/>
      <w:sz w:val="22"/>
      <w:szCs w:val="22"/>
      <w:shd w:val="clear" w:color="auto" w:fill="FFFFFF"/>
      <w:lang w:eastAsia="pl-PL" w:bidi="ar-SA"/>
    </w:rPr>
  </w:style>
  <w:style w:type="character" w:customStyle="1" w:styleId="Teksttreci211">
    <w:name w:val="Tekst treści (2) + 11"/>
    <w:aliases w:val="5 pt,Kursywa"/>
    <w:rsid w:val="00DD2B5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24</cp:revision>
  <cp:lastPrinted>2020-05-06T06:59:00Z</cp:lastPrinted>
  <dcterms:created xsi:type="dcterms:W3CDTF">2020-01-31T08:21:00Z</dcterms:created>
  <dcterms:modified xsi:type="dcterms:W3CDTF">2020-07-16T08:48:00Z</dcterms:modified>
</cp:coreProperties>
</file>